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89" w:rsidRPr="006952B5" w:rsidRDefault="00FC185B" w:rsidP="00BC3A6E">
      <w:pPr>
        <w:spacing w:after="120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PODRĘCZNIK „</w:t>
      </w:r>
      <w:r w:rsidR="008178C1">
        <w:rPr>
          <w:rFonts w:ascii="Times New Roman" w:hAnsi="Times New Roman" w:cs="Times New Roman"/>
          <w:b/>
          <w:iCs/>
          <w:sz w:val="32"/>
          <w:szCs w:val="32"/>
        </w:rPr>
        <w:t>KOMPLETT PLUS 1</w:t>
      </w:r>
      <w:r>
        <w:rPr>
          <w:rFonts w:ascii="Times New Roman" w:hAnsi="Times New Roman" w:cs="Times New Roman"/>
          <w:b/>
          <w:iCs/>
          <w:sz w:val="32"/>
          <w:szCs w:val="3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  <w:gridCol w:w="3237"/>
        <w:gridCol w:w="3237"/>
      </w:tblGrid>
      <w:tr w:rsidR="006952B5" w:rsidRPr="006952B5" w:rsidTr="00BC3A6E">
        <w:tc>
          <w:tcPr>
            <w:tcW w:w="16184" w:type="dxa"/>
            <w:gridSpan w:val="5"/>
            <w:tcBorders>
              <w:top w:val="nil"/>
              <w:left w:val="nil"/>
              <w:right w:val="nil"/>
            </w:tcBorders>
          </w:tcPr>
          <w:p w:rsidR="006952B5" w:rsidRPr="00BC3A6E" w:rsidRDefault="00054252" w:rsidP="00BC3A6E">
            <w:pPr>
              <w:spacing w:before="80" w:after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BC3A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SZCZEGÓŁOWE </w:t>
            </w:r>
            <w:r w:rsidRPr="00BC3A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WYMAGANIA EDUKACYJNE NA POSZCZEGÓLNE OCENY</w:t>
            </w:r>
          </w:p>
        </w:tc>
      </w:tr>
      <w:tr w:rsidR="00016386" w:rsidRPr="006952B5" w:rsidTr="006952B5">
        <w:tc>
          <w:tcPr>
            <w:tcW w:w="16184" w:type="dxa"/>
            <w:gridSpan w:val="5"/>
          </w:tcPr>
          <w:p w:rsidR="00016386" w:rsidRPr="006952B5" w:rsidRDefault="00016386" w:rsidP="00BC3A6E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  <w:r w:rsidRPr="00016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27A95" w:rsidRPr="00C27A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czeń spełnia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wszystkie wymagania podstawowe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oraz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wymagania ponadpodstawowe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na poziom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="00C27A95">
              <w:rPr>
                <w:rFonts w:ascii="Times New Roman" w:hAnsi="Times New Roman" w:cs="Times New Roman"/>
                <w:b/>
                <w:sz w:val="24"/>
                <w:szCs w:val="24"/>
              </w:rPr>
              <w:t>co najmniej</w:t>
            </w:r>
            <w:r w:rsidR="00C27A95"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96%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, wykazuje się wiedzą </w:t>
            </w:r>
            <w:r w:rsidR="00BC3A6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i umiejętnościami wykraczającymi poza obowiązujący materiał nauczania.</w:t>
            </w:r>
          </w:p>
        </w:tc>
      </w:tr>
      <w:tr w:rsidR="00016386" w:rsidRPr="006952B5" w:rsidTr="006952B5">
        <w:tc>
          <w:tcPr>
            <w:tcW w:w="16184" w:type="dxa"/>
            <w:gridSpan w:val="5"/>
          </w:tcPr>
          <w:p w:rsidR="00016386" w:rsidRPr="00C27A95" w:rsidRDefault="00016386" w:rsidP="00FC185B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NIEDOSTATECZNY</w:t>
            </w:r>
            <w:r w:rsidRPr="00016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27A95" w:rsidRPr="00C27A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czeń nie spełnia wymagań podstawowych na poziomie min. 30%, tj. nie opanował podstawowej wiedzy i nie potrafi wykonać zadań 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o elementarnym stopniu trudności naw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et z pomocą nauczyciela. Braki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w wiadomościach i umiejętn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>ościach są na tyle rozległe, że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uniemożliwiają mu naukę na kolejnych etapach.</w:t>
            </w:r>
          </w:p>
        </w:tc>
      </w:tr>
      <w:tr w:rsidR="00054252" w:rsidRPr="006952B5" w:rsidTr="000945CB">
        <w:tc>
          <w:tcPr>
            <w:tcW w:w="3236" w:type="dxa"/>
            <w:vMerge w:val="restart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DOPUSZCZAJĄCY</w:t>
            </w: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</w:tr>
      <w:tr w:rsidR="00054252" w:rsidRPr="006952B5" w:rsidTr="000945CB">
        <w:tc>
          <w:tcPr>
            <w:tcW w:w="3236" w:type="dxa"/>
            <w:vMerge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na poziomie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min. 30%</w:t>
            </w: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min. 60%</w:t>
            </w: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min. 70%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oraz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ponadpodstawowe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min. 40%</w:t>
            </w: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na poziomie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min. 85%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oraz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ponadpodstawowe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min. 70%</w:t>
            </w:r>
          </w:p>
        </w:tc>
      </w:tr>
      <w:tr w:rsidR="00054252" w:rsidRPr="006952B5" w:rsidTr="00451F0F">
        <w:tc>
          <w:tcPr>
            <w:tcW w:w="16184" w:type="dxa"/>
            <w:gridSpan w:val="5"/>
          </w:tcPr>
          <w:p w:rsidR="00054252" w:rsidRPr="00016386" w:rsidRDefault="00054252" w:rsidP="00FC185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Wymagania edukacyjne</w:t>
            </w:r>
          </w:p>
        </w:tc>
      </w:tr>
      <w:tr w:rsidR="00054252" w:rsidRPr="006952B5" w:rsidTr="00AC3D28">
        <w:tc>
          <w:tcPr>
            <w:tcW w:w="3236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4" w:type="dxa"/>
            <w:gridSpan w:val="2"/>
          </w:tcPr>
          <w:p w:rsidR="00054252" w:rsidRPr="00054252" w:rsidRDefault="00054252" w:rsidP="00FC185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podstawowe (P)</w:t>
            </w:r>
          </w:p>
          <w:p w:rsidR="00054252" w:rsidRPr="00016386" w:rsidRDefault="00054252" w:rsidP="00430AA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uczeń:</w:t>
            </w:r>
          </w:p>
        </w:tc>
        <w:tc>
          <w:tcPr>
            <w:tcW w:w="6474" w:type="dxa"/>
            <w:gridSpan w:val="2"/>
          </w:tcPr>
          <w:p w:rsidR="00054252" w:rsidRPr="00054252" w:rsidRDefault="00054252" w:rsidP="00FC185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ponadpodstawowe (PP)</w:t>
            </w:r>
          </w:p>
          <w:p w:rsidR="00054252" w:rsidRPr="00016386" w:rsidRDefault="00054252" w:rsidP="00430AA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uczeń ponadto:</w:t>
            </w:r>
          </w:p>
        </w:tc>
      </w:tr>
      <w:tr w:rsidR="00054252" w:rsidRPr="00AD6FE9" w:rsidTr="00FC185B">
        <w:tc>
          <w:tcPr>
            <w:tcW w:w="16184" w:type="dxa"/>
            <w:gridSpan w:val="5"/>
            <w:shd w:val="clear" w:color="auto" w:fill="D9D9D9" w:themeFill="background1" w:themeFillShade="D9"/>
          </w:tcPr>
          <w:p w:rsidR="00054252" w:rsidRPr="00054252" w:rsidRDefault="006617EE" w:rsidP="006617EE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617EE">
              <w:rPr>
                <w:rFonts w:ascii="Times New Roman" w:hAnsi="Times New Roman" w:cs="Times New Roman"/>
                <w:b/>
                <w:sz w:val="28"/>
                <w:szCs w:val="28"/>
              </w:rPr>
              <w:t>Rozdział</w:t>
            </w:r>
            <w:r w:rsidR="00AD6FE9" w:rsidRPr="00AD6FE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Intro</w:t>
            </w:r>
          </w:p>
        </w:tc>
      </w:tr>
      <w:tr w:rsidR="002D245D" w:rsidRPr="00054252" w:rsidTr="00804499">
        <w:tc>
          <w:tcPr>
            <w:tcW w:w="3236" w:type="dxa"/>
          </w:tcPr>
          <w:p w:rsidR="002D245D" w:rsidRPr="004F1A3A" w:rsidRDefault="006617EE" w:rsidP="006617EE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4F1A3A">
              <w:rPr>
                <w:rFonts w:cs="Times New Roman"/>
                <w:b/>
                <w:bCs/>
              </w:rPr>
              <w:t xml:space="preserve">Wie </w:t>
            </w:r>
            <w:proofErr w:type="spellStart"/>
            <w:r w:rsidRPr="004F1A3A">
              <w:rPr>
                <w:rFonts w:cs="Times New Roman"/>
                <w:b/>
                <w:bCs/>
              </w:rPr>
              <w:t>heißt</w:t>
            </w:r>
            <w:proofErr w:type="spellEnd"/>
            <w:r w:rsidRPr="004F1A3A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4F1A3A">
              <w:rPr>
                <w:rFonts w:cs="Times New Roman"/>
                <w:b/>
                <w:bCs/>
              </w:rPr>
              <w:t>du</w:t>
            </w:r>
            <w:proofErr w:type="spellEnd"/>
            <w:r w:rsidRPr="004F1A3A">
              <w:rPr>
                <w:rFonts w:cs="Times New Roman"/>
                <w:b/>
                <w:bCs/>
              </w:rPr>
              <w:t>?</w:t>
            </w:r>
          </w:p>
          <w:p w:rsidR="006617EE" w:rsidRPr="006617EE" w:rsidRDefault="006617EE" w:rsidP="006617EE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alfabet, poznawanie się, </w:t>
            </w:r>
            <w:r w:rsidRPr="006617EE">
              <w:rPr>
                <w:rFonts w:cs="Times New Roman"/>
              </w:rPr>
              <w:t>nazwy miejscowości</w:t>
            </w:r>
          </w:p>
        </w:tc>
        <w:tc>
          <w:tcPr>
            <w:tcW w:w="6474" w:type="dxa"/>
            <w:gridSpan w:val="2"/>
          </w:tcPr>
          <w:p w:rsidR="006617EE" w:rsidRPr="006617EE" w:rsidRDefault="00AD6FE9" w:rsidP="00661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617EE" w:rsidRPr="00661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dialogi zapoznawcze</w:t>
            </w:r>
          </w:p>
          <w:p w:rsidR="006617EE" w:rsidRPr="006617EE" w:rsidRDefault="006617EE" w:rsidP="00661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1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pyta o imię i odpowiada na pytanie</w:t>
            </w:r>
          </w:p>
          <w:p w:rsidR="002D245D" w:rsidRPr="002D245D" w:rsidRDefault="006617EE" w:rsidP="006617EE">
            <w:pPr>
              <w:pStyle w:val="Standard"/>
              <w:widowControl/>
              <w:suppressAutoHyphens w:val="0"/>
              <w:spacing w:after="120"/>
              <w:ind w:left="176" w:hanging="176"/>
              <w:rPr>
                <w:rFonts w:ascii="Times New Roman" w:hAnsi="Times New Roman" w:cs="Times New Roman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617EE">
              <w:rPr>
                <w:rFonts w:ascii="Times New Roman" w:eastAsia="Times New Roman" w:hAnsi="Times New Roman" w:cs="Times New Roman"/>
                <w:lang w:eastAsia="pl-PL"/>
              </w:rPr>
              <w:t>literuje swoje imię</w:t>
            </w:r>
          </w:p>
        </w:tc>
        <w:tc>
          <w:tcPr>
            <w:tcW w:w="6474" w:type="dxa"/>
            <w:gridSpan w:val="2"/>
          </w:tcPr>
          <w:p w:rsidR="006617EE" w:rsidRPr="006617EE" w:rsidRDefault="00AD6FE9" w:rsidP="00661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617EE" w:rsidRPr="00661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poprawnie i samodzielnie przedstawia się i pyta o imię</w:t>
            </w:r>
          </w:p>
          <w:p w:rsidR="006617EE" w:rsidRPr="006617EE" w:rsidRDefault="006617EE" w:rsidP="00661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1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swobodnie literuje różne wyrazy</w:t>
            </w:r>
          </w:p>
          <w:p w:rsidR="002D245D" w:rsidRPr="002D245D" w:rsidRDefault="006617EE" w:rsidP="006617EE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Fonts w:ascii="Times New Roman" w:hAnsi="Times New Roman" w:cs="Times New Roman"/>
              </w:rPr>
            </w:pPr>
            <w:r w:rsidRPr="00AD6FE9">
              <w:rPr>
                <w:rFonts w:ascii="Times New Roman" w:hAnsi="Times New Roman" w:cs="Times New Roman"/>
              </w:rPr>
              <w:t>−</w:t>
            </w:r>
            <w:r w:rsidRPr="00AD6F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617EE">
              <w:rPr>
                <w:rFonts w:ascii="Times New Roman" w:eastAsia="Times New Roman" w:hAnsi="Times New Roman" w:cs="Times New Roman"/>
                <w:lang w:eastAsia="pl-PL"/>
              </w:rPr>
              <w:t>pisze dialog zapoznawczy</w:t>
            </w:r>
            <w:r w:rsidR="002D245D" w:rsidRPr="002D245D">
              <w:rPr>
                <w:rFonts w:ascii="Times New Roman" w:hAnsi="Times New Roman" w:cs="Times New Roman"/>
              </w:rPr>
              <w:br/>
            </w:r>
          </w:p>
        </w:tc>
      </w:tr>
      <w:tr w:rsidR="002D245D" w:rsidRPr="00054252" w:rsidTr="00C9401E">
        <w:tc>
          <w:tcPr>
            <w:tcW w:w="3236" w:type="dxa"/>
          </w:tcPr>
          <w:p w:rsidR="006617EE" w:rsidRPr="004F1A3A" w:rsidRDefault="006617EE" w:rsidP="006617EE">
            <w:pPr>
              <w:pStyle w:val="Zawartotabeli"/>
              <w:snapToGrid w:val="0"/>
              <w:spacing w:after="120"/>
              <w:rPr>
                <w:rFonts w:cs="Times New Roman"/>
                <w:b/>
              </w:rPr>
            </w:pPr>
            <w:proofErr w:type="spellStart"/>
            <w:r w:rsidRPr="004F1A3A">
              <w:rPr>
                <w:rFonts w:cs="Times New Roman"/>
                <w:b/>
              </w:rPr>
              <w:t>Willkommen</w:t>
            </w:r>
            <w:proofErr w:type="spellEnd"/>
            <w:r w:rsidRPr="004F1A3A">
              <w:rPr>
                <w:rFonts w:cs="Times New Roman"/>
                <w:b/>
              </w:rPr>
              <w:t>!</w:t>
            </w:r>
          </w:p>
          <w:p w:rsidR="002D245D" w:rsidRPr="006617EE" w:rsidRDefault="006617EE" w:rsidP="006617EE">
            <w:pPr>
              <w:pStyle w:val="Zawartotabeli"/>
              <w:snapToGrid w:val="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Pr="006617EE">
              <w:rPr>
                <w:rFonts w:cs="Times New Roman"/>
              </w:rPr>
              <w:t>kolory flag</w:t>
            </w:r>
            <w:r>
              <w:rPr>
                <w:rFonts w:cs="Times New Roman"/>
              </w:rPr>
              <w:t xml:space="preserve">, nazwy narodowości, nazwy języków, </w:t>
            </w:r>
            <w:r w:rsidRPr="006617EE">
              <w:rPr>
                <w:rFonts w:cs="Times New Roman"/>
              </w:rPr>
              <w:t xml:space="preserve">zaimek pytający </w:t>
            </w:r>
            <w:proofErr w:type="spellStart"/>
            <w:r w:rsidRPr="004F1A3A">
              <w:rPr>
                <w:rFonts w:cs="Times New Roman"/>
                <w:i/>
              </w:rPr>
              <w:t>Wo</w:t>
            </w:r>
            <w:proofErr w:type="spellEnd"/>
            <w:r w:rsidRPr="006617EE">
              <w:rPr>
                <w:rFonts w:cs="Times New Roman"/>
                <w:i/>
              </w:rPr>
              <w:t>?</w:t>
            </w:r>
          </w:p>
        </w:tc>
        <w:tc>
          <w:tcPr>
            <w:tcW w:w="6474" w:type="dxa"/>
            <w:gridSpan w:val="2"/>
          </w:tcPr>
          <w:p w:rsidR="006617EE" w:rsidRPr="006617EE" w:rsidRDefault="002D245D" w:rsidP="00661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AD6FE9"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7EE" w:rsidRPr="00661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rozpoznaje skrócone symbole (samochodowe) krajów DACHL </w:t>
            </w:r>
          </w:p>
          <w:p w:rsidR="006617EE" w:rsidRPr="006617EE" w:rsidRDefault="006617EE" w:rsidP="00661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661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pyta o lokalizację i odpowiada na pytanie</w:t>
            </w:r>
          </w:p>
          <w:p w:rsidR="006617EE" w:rsidRPr="006617EE" w:rsidRDefault="006617EE" w:rsidP="00661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661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wspólnie z grupą tworzy alfabet miast DACHL</w:t>
            </w:r>
          </w:p>
          <w:p w:rsidR="006617EE" w:rsidRPr="006617EE" w:rsidRDefault="006617EE" w:rsidP="00661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661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nazywa kolory</w:t>
            </w:r>
          </w:p>
          <w:p w:rsidR="002D245D" w:rsidRPr="002D245D" w:rsidRDefault="006617EE" w:rsidP="006617EE">
            <w:pPr>
              <w:pStyle w:val="Standard"/>
              <w:widowControl/>
              <w:suppressAutoHyphens w:val="0"/>
              <w:spacing w:after="120"/>
              <w:ind w:left="176" w:hanging="176"/>
              <w:rPr>
                <w:rFonts w:ascii="Times New Roman" w:hAnsi="Times New Roman" w:cs="Times New Roman"/>
              </w:rPr>
            </w:pPr>
            <w:r w:rsidRPr="00AD6FE9">
              <w:rPr>
                <w:rFonts w:ascii="Times New Roman" w:hAnsi="Times New Roman" w:cs="Times New Roman"/>
              </w:rPr>
              <w:t xml:space="preserve">− </w:t>
            </w:r>
            <w:r w:rsidRPr="006617EE">
              <w:rPr>
                <w:rFonts w:ascii="Times New Roman" w:eastAsia="Times New Roman" w:hAnsi="Times New Roman" w:cs="Times New Roman"/>
                <w:lang w:eastAsia="pl-PL"/>
              </w:rPr>
              <w:t>opisuje kolory flag</w:t>
            </w:r>
          </w:p>
        </w:tc>
        <w:tc>
          <w:tcPr>
            <w:tcW w:w="6474" w:type="dxa"/>
            <w:gridSpan w:val="2"/>
          </w:tcPr>
          <w:p w:rsidR="006617EE" w:rsidRPr="006617EE" w:rsidRDefault="00AD6FE9" w:rsidP="006617EE">
            <w:pPr>
              <w:ind w:left="213" w:hanging="2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6617EE" w:rsidRPr="00661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poprawnie wypowiada łamańce językowe</w:t>
            </w:r>
          </w:p>
          <w:p w:rsidR="002D245D" w:rsidRPr="002D245D" w:rsidRDefault="006617EE" w:rsidP="006617EE">
            <w:pPr>
              <w:pStyle w:val="Standard"/>
              <w:widowControl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AD6FE9">
              <w:rPr>
                <w:rFonts w:ascii="Times New Roman" w:hAnsi="Times New Roman" w:cs="Times New Roman"/>
              </w:rPr>
              <w:t xml:space="preserve">− </w:t>
            </w:r>
            <w:r w:rsidRPr="006617EE">
              <w:rPr>
                <w:rFonts w:ascii="Times New Roman" w:eastAsia="Times New Roman" w:hAnsi="Times New Roman" w:cs="Times New Roman"/>
                <w:lang w:eastAsia="pl-PL"/>
              </w:rPr>
              <w:t>rozpoznaje i opisuje flagi krajów UE</w:t>
            </w:r>
          </w:p>
        </w:tc>
      </w:tr>
      <w:tr w:rsidR="002D245D" w:rsidRPr="00054252" w:rsidTr="00C9401E">
        <w:tc>
          <w:tcPr>
            <w:tcW w:w="3236" w:type="dxa"/>
          </w:tcPr>
          <w:p w:rsidR="006617EE" w:rsidRPr="004F1A3A" w:rsidRDefault="006617EE" w:rsidP="006617EE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4F1A3A">
              <w:rPr>
                <w:rFonts w:cs="Times New Roman"/>
                <w:b/>
                <w:bCs/>
              </w:rPr>
              <w:t>Hallo!</w:t>
            </w:r>
          </w:p>
          <w:p w:rsidR="002D245D" w:rsidRPr="00907A23" w:rsidRDefault="006617EE" w:rsidP="00907A23">
            <w:pPr>
              <w:pStyle w:val="Zawartotabeli"/>
              <w:snapToGrid w:val="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="00907A23">
              <w:rPr>
                <w:rFonts w:cs="Times New Roman"/>
              </w:rPr>
              <w:t xml:space="preserve">powitanie, </w:t>
            </w:r>
            <w:r w:rsidR="00907A23" w:rsidRPr="00907A23">
              <w:rPr>
                <w:rFonts w:cs="Times New Roman"/>
              </w:rPr>
              <w:t>pożegnanie</w:t>
            </w:r>
            <w:r w:rsidR="002D245D" w:rsidRPr="002D245D">
              <w:rPr>
                <w:rFonts w:cs="Times New Roman"/>
                <w:bCs/>
              </w:rPr>
              <w:br/>
            </w:r>
          </w:p>
        </w:tc>
        <w:tc>
          <w:tcPr>
            <w:tcW w:w="6474" w:type="dxa"/>
            <w:gridSpan w:val="2"/>
          </w:tcPr>
          <w:p w:rsidR="00907A23" w:rsidRPr="00907A23" w:rsidRDefault="000609B4" w:rsidP="00907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907A23" w:rsidRPr="00907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wita się i żegna</w:t>
            </w:r>
          </w:p>
          <w:p w:rsidR="00907A23" w:rsidRPr="000609B4" w:rsidRDefault="00907A23" w:rsidP="00907A23">
            <w:pPr>
              <w:ind w:left="166" w:hanging="141"/>
              <w:rPr>
                <w:rFonts w:ascii="Times New Roman" w:hAnsi="Times New Roman" w:cs="Times New Roman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907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reaguje na formy powitania i pożegnania </w:t>
            </w:r>
          </w:p>
          <w:p w:rsidR="002D245D" w:rsidRPr="000609B4" w:rsidRDefault="002D245D" w:rsidP="000609B4">
            <w:pPr>
              <w:pStyle w:val="Standard"/>
              <w:widowControl/>
              <w:suppressAutoHyphens w:val="0"/>
              <w:spacing w:after="120"/>
              <w:ind w:left="166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6474" w:type="dxa"/>
            <w:gridSpan w:val="2"/>
          </w:tcPr>
          <w:p w:rsidR="002D245D" w:rsidRPr="000609B4" w:rsidRDefault="000609B4" w:rsidP="00AD6FE9">
            <w:pPr>
              <w:pStyle w:val="Standard"/>
              <w:widowControl/>
              <w:suppressAutoHyphens w:val="0"/>
              <w:ind w:left="175" w:hanging="175"/>
              <w:rPr>
                <w:rFonts w:ascii="Times New Roman" w:hAnsi="Times New Roman" w:cs="Times New Roman"/>
              </w:rPr>
            </w:pPr>
            <w:r w:rsidRPr="00AD6FE9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7A23" w:rsidRPr="00907A23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swobodnie i poprawnie stosuje formy powitania i pożegnania w zależności od sytuacji</w:t>
            </w:r>
          </w:p>
        </w:tc>
      </w:tr>
      <w:tr w:rsidR="002D245D" w:rsidRPr="00054252" w:rsidTr="00C9401E">
        <w:tc>
          <w:tcPr>
            <w:tcW w:w="3236" w:type="dxa"/>
          </w:tcPr>
          <w:p w:rsidR="00907A23" w:rsidRPr="004F1A3A" w:rsidRDefault="00907A23" w:rsidP="00907A23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proofErr w:type="spellStart"/>
            <w:r w:rsidRPr="004F1A3A">
              <w:rPr>
                <w:rFonts w:cs="Times New Roman"/>
                <w:b/>
              </w:rPr>
              <w:lastRenderedPageBreak/>
              <w:t>Made</w:t>
            </w:r>
            <w:proofErr w:type="spellEnd"/>
            <w:r w:rsidRPr="004F1A3A">
              <w:rPr>
                <w:rFonts w:cs="Times New Roman"/>
                <w:b/>
              </w:rPr>
              <w:t xml:space="preserve"> in DACHL</w:t>
            </w:r>
            <w:r w:rsidR="0065478D" w:rsidRPr="0065478D">
              <w:rPr>
                <w:rFonts w:cs="Times New Roman"/>
                <w:b/>
              </w:rPr>
              <w:t xml:space="preserve"> </w:t>
            </w:r>
          </w:p>
          <w:p w:rsidR="002D245D" w:rsidRPr="002D245D" w:rsidRDefault="00907A23" w:rsidP="00907A23">
            <w:pPr>
              <w:pStyle w:val="Zawartotabeli"/>
              <w:snapToGrid w:val="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Pr="00907A23">
              <w:rPr>
                <w:rFonts w:cs="Times New Roman"/>
              </w:rPr>
              <w:t xml:space="preserve">zaimki pytające </w:t>
            </w:r>
            <w:proofErr w:type="spellStart"/>
            <w:r w:rsidRPr="004F1A3A">
              <w:rPr>
                <w:rFonts w:cs="Times New Roman"/>
                <w:i/>
              </w:rPr>
              <w:t>Woher</w:t>
            </w:r>
            <w:proofErr w:type="spellEnd"/>
            <w:r w:rsidRPr="00907A23">
              <w:rPr>
                <w:rFonts w:cs="Times New Roman"/>
                <w:i/>
              </w:rPr>
              <w:t>? Was? Wer?</w:t>
            </w:r>
          </w:p>
        </w:tc>
        <w:tc>
          <w:tcPr>
            <w:tcW w:w="6474" w:type="dxa"/>
            <w:gridSpan w:val="2"/>
          </w:tcPr>
          <w:p w:rsidR="00907A23" w:rsidRPr="00907A23" w:rsidRDefault="002D245D" w:rsidP="00907A23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7A23" w:rsidRPr="00907A2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dopasowuje nazwy typowych miejsc i rzeczy do zdjęć</w:t>
            </w:r>
          </w:p>
          <w:p w:rsidR="00907A23" w:rsidRPr="00907A23" w:rsidRDefault="00907A23" w:rsidP="00907A23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07A2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pyta o pochodzenie produktów i odpowiada na pytanie</w:t>
            </w:r>
          </w:p>
          <w:p w:rsidR="00907A23" w:rsidRPr="00907A23" w:rsidRDefault="00907A23" w:rsidP="00907A23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07A2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rozumie zaimki pytające </w:t>
            </w: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Was? W</w:t>
            </w:r>
            <w:r w:rsidRPr="00907A2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er</w:t>
            </w: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4F1A3A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Woher</w:t>
            </w:r>
            <w:proofErr w:type="spellEnd"/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2D245D" w:rsidRPr="002D245D" w:rsidRDefault="00907A23" w:rsidP="00907A23">
            <w:pPr>
              <w:pStyle w:val="Pa4"/>
              <w:spacing w:after="120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07A2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wyszukuje informacje w słuchanym tekście</w:t>
            </w:r>
          </w:p>
        </w:tc>
        <w:tc>
          <w:tcPr>
            <w:tcW w:w="6474" w:type="dxa"/>
            <w:gridSpan w:val="2"/>
          </w:tcPr>
          <w:p w:rsidR="002D245D" w:rsidRPr="002D245D" w:rsidRDefault="002D245D" w:rsidP="00907A23">
            <w:pPr>
              <w:pStyle w:val="Standard"/>
              <w:widowControl/>
              <w:suppressAutoHyphens w:val="0"/>
              <w:snapToGrid w:val="0"/>
              <w:ind w:left="213" w:hanging="14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7A23" w:rsidRPr="00907A2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swobodnie tworzy pytania z zaimkami pytającymi</w:t>
            </w:r>
            <w:r w:rsidR="00907A23">
              <w:rPr>
                <w:rFonts w:ascii="Times New Roman" w:hAnsi="Times New Roman" w:cs="Times New Roman"/>
                <w:i/>
              </w:rPr>
              <w:t xml:space="preserve"> </w:t>
            </w:r>
            <w:r w:rsidR="00907A2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Was? W</w:t>
            </w:r>
            <w:r w:rsidR="00907A23" w:rsidRPr="00907A2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er</w:t>
            </w:r>
            <w:r w:rsidR="00907A2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r w:rsidR="00907A23" w:rsidRPr="00907A23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Woher</w:t>
            </w:r>
            <w:r w:rsidR="00907A2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2D245D" w:rsidRPr="00054252" w:rsidTr="00C9401E">
        <w:tc>
          <w:tcPr>
            <w:tcW w:w="3236" w:type="dxa"/>
          </w:tcPr>
          <w:p w:rsidR="00907A23" w:rsidRPr="00907A23" w:rsidRDefault="00907A23" w:rsidP="00907A23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proofErr w:type="spellStart"/>
            <w:r w:rsidRPr="004F1A3A">
              <w:rPr>
                <w:rFonts w:cs="Times New Roman"/>
                <w:b/>
                <w:bCs/>
              </w:rPr>
              <w:t>Deutschsprachige</w:t>
            </w:r>
            <w:proofErr w:type="spellEnd"/>
            <w:r w:rsidRPr="00907A2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4F1A3A">
              <w:rPr>
                <w:rFonts w:cs="Times New Roman"/>
                <w:b/>
                <w:bCs/>
              </w:rPr>
              <w:t>Hauptstädte</w:t>
            </w:r>
            <w:proofErr w:type="spellEnd"/>
            <w:r w:rsidRPr="00907A23">
              <w:rPr>
                <w:rFonts w:cs="Times New Roman"/>
                <w:b/>
                <w:bCs/>
              </w:rPr>
              <w:t xml:space="preserve"> </w:t>
            </w:r>
          </w:p>
          <w:p w:rsidR="002D245D" w:rsidRPr="00907A23" w:rsidRDefault="00907A23" w:rsidP="003F6377">
            <w:pPr>
              <w:pStyle w:val="Zawartotabeli"/>
              <w:snapToGrid w:val="0"/>
              <w:spacing w:after="120"/>
              <w:rPr>
                <w:rFonts w:cs="Times New Roman"/>
                <w:bCs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Pr="00907A23">
              <w:rPr>
                <w:rFonts w:cs="Times New Roman"/>
              </w:rPr>
              <w:t>nazwy kierunków geograficznych</w:t>
            </w:r>
          </w:p>
        </w:tc>
        <w:tc>
          <w:tcPr>
            <w:tcW w:w="6474" w:type="dxa"/>
            <w:gridSpan w:val="2"/>
          </w:tcPr>
          <w:p w:rsidR="00907A23" w:rsidRPr="00907A23" w:rsidRDefault="002D245D" w:rsidP="00907A23">
            <w:pPr>
              <w:ind w:left="166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7A23" w:rsidRPr="00907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 krótkie opisy miast i z pomocą nauczyciela tłumaczy je na język polski</w:t>
            </w:r>
          </w:p>
          <w:p w:rsidR="00907A23" w:rsidRPr="00907A23" w:rsidRDefault="00907A23" w:rsidP="00907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07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nazywa kierunki geograficzne</w:t>
            </w:r>
          </w:p>
          <w:p w:rsidR="002D245D" w:rsidRPr="002D245D" w:rsidRDefault="00907A23" w:rsidP="00907A23">
            <w:pPr>
              <w:pStyle w:val="Standard"/>
              <w:widowControl/>
              <w:suppressAutoHyphens w:val="0"/>
              <w:snapToGrid w:val="0"/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07A23">
              <w:rPr>
                <w:rFonts w:ascii="Times New Roman" w:eastAsia="Times New Roman" w:hAnsi="Times New Roman" w:cs="Times New Roman"/>
                <w:lang w:eastAsia="pl-PL"/>
              </w:rPr>
              <w:t>określa lokalizację miast, stosując kierunki geograficzne</w:t>
            </w:r>
          </w:p>
        </w:tc>
        <w:tc>
          <w:tcPr>
            <w:tcW w:w="6474" w:type="dxa"/>
            <w:gridSpan w:val="2"/>
          </w:tcPr>
          <w:p w:rsidR="00907A23" w:rsidRPr="00907A23" w:rsidRDefault="002D245D" w:rsidP="00907A2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7A23" w:rsidRPr="00907A2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opowiada o wybranych stolicach krajów DACHL</w:t>
            </w:r>
          </w:p>
          <w:p w:rsidR="00907A23" w:rsidRPr="00907A23" w:rsidRDefault="00907A23" w:rsidP="00907A2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7A2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 zna nazwy wybranych rzek w krajach DACHL</w:t>
            </w:r>
          </w:p>
          <w:p w:rsidR="002D245D" w:rsidRPr="002D245D" w:rsidRDefault="00907A23" w:rsidP="00907A23">
            <w:pPr>
              <w:pStyle w:val="Standard"/>
              <w:widowControl/>
              <w:suppressAutoHyphens w:val="0"/>
              <w:snapToGrid w:val="0"/>
              <w:ind w:left="150" w:hanging="15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7A2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 opisuje w kilku zdaniach stolicę Polski</w:t>
            </w:r>
          </w:p>
        </w:tc>
      </w:tr>
      <w:tr w:rsidR="003F6377" w:rsidRPr="002D245D" w:rsidTr="00425D5F">
        <w:tc>
          <w:tcPr>
            <w:tcW w:w="3236" w:type="dxa"/>
          </w:tcPr>
          <w:p w:rsidR="003F6377" w:rsidRPr="00907A23" w:rsidRDefault="003F6377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3F6377">
              <w:rPr>
                <w:rFonts w:cs="Times New Roman"/>
                <w:b/>
              </w:rPr>
              <w:t>Das bin ich!</w:t>
            </w:r>
            <w:r w:rsidRPr="00907A23">
              <w:rPr>
                <w:rFonts w:cs="Times New Roman"/>
                <w:b/>
                <w:bCs/>
              </w:rPr>
              <w:t xml:space="preserve"> </w:t>
            </w:r>
          </w:p>
          <w:p w:rsidR="003F6377" w:rsidRPr="002D245D" w:rsidRDefault="003F6377" w:rsidP="00425D5F">
            <w:pPr>
              <w:pStyle w:val="Zawartotabeli"/>
              <w:snapToGrid w:val="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liczby 1-20, odmiana czasownika, </w:t>
            </w:r>
            <w:r w:rsidRPr="003F6377">
              <w:rPr>
                <w:rFonts w:cs="Times New Roman"/>
              </w:rPr>
              <w:t xml:space="preserve">czasownik </w:t>
            </w:r>
            <w:proofErr w:type="spellStart"/>
            <w:r w:rsidRPr="004F1A3A">
              <w:rPr>
                <w:rFonts w:cs="Times New Roman"/>
                <w:i/>
              </w:rPr>
              <w:t>sein</w:t>
            </w:r>
            <w:proofErr w:type="spellEnd"/>
            <w:r w:rsidRPr="003F6377">
              <w:rPr>
                <w:rFonts w:cs="Times New Roman"/>
              </w:rPr>
              <w:t xml:space="preserve"> w 3. osobie </w:t>
            </w:r>
            <w:r>
              <w:rPr>
                <w:rFonts w:cs="Times New Roman"/>
              </w:rPr>
              <w:t>l.p</w:t>
            </w:r>
            <w:r w:rsidRPr="003F6377">
              <w:rPr>
                <w:rFonts w:cs="Times New Roman"/>
              </w:rPr>
              <w:t>. i mn.</w:t>
            </w:r>
          </w:p>
        </w:tc>
        <w:tc>
          <w:tcPr>
            <w:tcW w:w="6474" w:type="dxa"/>
            <w:gridSpan w:val="2"/>
          </w:tcPr>
          <w:p w:rsidR="003F6377" w:rsidRPr="003F6377" w:rsidRDefault="003F6377" w:rsidP="00425D5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F63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częściowo poprawnie rozumie i nazywa liczby 1-20</w:t>
            </w:r>
          </w:p>
          <w:p w:rsidR="003F6377" w:rsidRPr="003F6377" w:rsidRDefault="003F6377" w:rsidP="00425D5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F63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określa zainteresowania</w:t>
            </w:r>
          </w:p>
          <w:p w:rsidR="003F6377" w:rsidRPr="003F6377" w:rsidRDefault="003F6377" w:rsidP="00425D5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F63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 z pomocą nauczyciela tworzy krótki tekst o sobie</w:t>
            </w:r>
          </w:p>
          <w:p w:rsidR="003F6377" w:rsidRPr="003F6377" w:rsidRDefault="003F6377" w:rsidP="00425D5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F63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odmienia czasowniki w 1. osobie liczby pojedynczej</w:t>
            </w:r>
          </w:p>
          <w:p w:rsidR="003F6377" w:rsidRPr="002D245D" w:rsidRDefault="003F6377" w:rsidP="00425D5F">
            <w:pPr>
              <w:pStyle w:val="Pa4"/>
              <w:spacing w:after="120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F63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odmienia czasownik </w:t>
            </w:r>
            <w:proofErr w:type="spellStart"/>
            <w:r w:rsidRPr="004F1A3A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sein</w:t>
            </w:r>
            <w:proofErr w:type="spellEnd"/>
            <w:r w:rsidRPr="003F63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w 3. osobie liczby pojedynczej i mnogiej</w:t>
            </w:r>
          </w:p>
        </w:tc>
        <w:tc>
          <w:tcPr>
            <w:tcW w:w="6474" w:type="dxa"/>
            <w:gridSpan w:val="2"/>
          </w:tcPr>
          <w:p w:rsidR="003F6377" w:rsidRPr="003F6377" w:rsidRDefault="003F6377" w:rsidP="00425D5F">
            <w:pPr>
              <w:pStyle w:val="Pa8"/>
              <w:snapToGrid w:val="0"/>
              <w:ind w:left="240" w:hanging="249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F63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swobodnie nazywa liczby 1-20</w:t>
            </w:r>
          </w:p>
          <w:p w:rsidR="003F6377" w:rsidRPr="002D245D" w:rsidRDefault="003F6377" w:rsidP="00425D5F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F63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udziela podstawowych informacji na swój temat</w:t>
            </w:r>
          </w:p>
        </w:tc>
      </w:tr>
      <w:tr w:rsidR="003F6377" w:rsidRPr="002D245D" w:rsidTr="00425D5F">
        <w:tc>
          <w:tcPr>
            <w:tcW w:w="3236" w:type="dxa"/>
          </w:tcPr>
          <w:p w:rsidR="003F6377" w:rsidRPr="00907A23" w:rsidRDefault="003F6377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3F6377">
              <w:rPr>
                <w:rFonts w:cs="Times New Roman"/>
                <w:b/>
              </w:rPr>
              <w:t xml:space="preserve">Wer </w:t>
            </w:r>
            <w:proofErr w:type="spellStart"/>
            <w:r w:rsidRPr="004F1A3A">
              <w:rPr>
                <w:rFonts w:cs="Times New Roman"/>
                <w:b/>
              </w:rPr>
              <w:t>ist</w:t>
            </w:r>
            <w:proofErr w:type="spellEnd"/>
            <w:r w:rsidRPr="003F6377">
              <w:rPr>
                <w:rFonts w:cs="Times New Roman"/>
                <w:b/>
              </w:rPr>
              <w:t xml:space="preserve"> </w:t>
            </w:r>
            <w:proofErr w:type="spellStart"/>
            <w:r w:rsidRPr="004F1A3A">
              <w:rPr>
                <w:rFonts w:cs="Times New Roman"/>
                <w:b/>
              </w:rPr>
              <w:t>das</w:t>
            </w:r>
            <w:proofErr w:type="spellEnd"/>
            <w:r w:rsidRPr="003F6377">
              <w:rPr>
                <w:rFonts w:cs="Times New Roman"/>
                <w:b/>
              </w:rPr>
              <w:t>?</w:t>
            </w:r>
            <w:r w:rsidRPr="00907A23">
              <w:rPr>
                <w:rFonts w:cs="Times New Roman"/>
                <w:b/>
                <w:bCs/>
              </w:rPr>
              <w:t xml:space="preserve"> </w:t>
            </w:r>
          </w:p>
          <w:p w:rsidR="003F6377" w:rsidRPr="003F6377" w:rsidRDefault="003F6377" w:rsidP="003F6377">
            <w:pPr>
              <w:pStyle w:val="Zawartotabeli"/>
              <w:snapToGrid w:val="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dane perso-nalne, zaimki osobowe w 3. osobie, pytania szczegółowe, </w:t>
            </w:r>
            <w:r w:rsidRPr="003F6377">
              <w:rPr>
                <w:rFonts w:cs="Times New Roman"/>
              </w:rPr>
              <w:t xml:space="preserve">pytania </w:t>
            </w:r>
          </w:p>
          <w:p w:rsidR="003F6377" w:rsidRPr="002D245D" w:rsidRDefault="003F6377" w:rsidP="003F6377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3F6377">
              <w:rPr>
                <w:rFonts w:cs="Times New Roman"/>
              </w:rPr>
              <w:t>o rozstrzygnięcie</w:t>
            </w:r>
          </w:p>
        </w:tc>
        <w:tc>
          <w:tcPr>
            <w:tcW w:w="6474" w:type="dxa"/>
            <w:gridSpan w:val="2"/>
          </w:tcPr>
          <w:p w:rsidR="003F6377" w:rsidRPr="003F6377" w:rsidRDefault="003F6377" w:rsidP="003F6377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F63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nazywa zawody   </w:t>
            </w:r>
          </w:p>
          <w:p w:rsidR="003F6377" w:rsidRPr="003F6377" w:rsidRDefault="003F6377" w:rsidP="003F6377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F63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 pomocą nauczyciela opisuje osoby według wzoru</w:t>
            </w:r>
          </w:p>
          <w:p w:rsidR="003F6377" w:rsidRPr="003F6377" w:rsidRDefault="003F6377" w:rsidP="003F6377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F63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pyta i odpowiada na pytania dotyczące podstawowych danych osobowych (nazwisko, pochodzenie, miejsce zamieszkania, zainteresowania, zawód)</w:t>
            </w:r>
          </w:p>
          <w:p w:rsidR="003F6377" w:rsidRPr="002D245D" w:rsidRDefault="003F6377" w:rsidP="003F6377">
            <w:pPr>
              <w:pStyle w:val="Pa4"/>
              <w:spacing w:after="120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F63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wyszukuje informacje o znanych sportowcach</w:t>
            </w:r>
          </w:p>
        </w:tc>
        <w:tc>
          <w:tcPr>
            <w:tcW w:w="6474" w:type="dxa"/>
            <w:gridSpan w:val="2"/>
          </w:tcPr>
          <w:p w:rsidR="003F6377" w:rsidRPr="003F6377" w:rsidRDefault="003F6377" w:rsidP="003F6377">
            <w:pPr>
              <w:pStyle w:val="Pa8"/>
              <w:snapToGrid w:val="0"/>
              <w:ind w:left="240" w:hanging="249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F63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poprawnie uzyskuje informacje o innych osobach</w:t>
            </w:r>
          </w:p>
          <w:p w:rsidR="003F6377" w:rsidRPr="002D245D" w:rsidRDefault="00050151" w:rsidP="003F6377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F6377" w:rsidRPr="003F63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udziela szczegółowych informacji o sobie i innych osobach</w:t>
            </w:r>
          </w:p>
        </w:tc>
      </w:tr>
      <w:tr w:rsidR="003F6377" w:rsidRPr="002D245D" w:rsidTr="00425D5F">
        <w:tc>
          <w:tcPr>
            <w:tcW w:w="3236" w:type="dxa"/>
          </w:tcPr>
          <w:p w:rsidR="003F6377" w:rsidRPr="00907A23" w:rsidRDefault="00050151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proofErr w:type="spellStart"/>
            <w:r w:rsidRPr="004F1A3A">
              <w:rPr>
                <w:rFonts w:cs="Times New Roman"/>
                <w:b/>
              </w:rPr>
              <w:t>Personalien</w:t>
            </w:r>
            <w:proofErr w:type="spellEnd"/>
            <w:r w:rsidR="003F6377" w:rsidRPr="00907A23">
              <w:rPr>
                <w:rFonts w:cs="Times New Roman"/>
                <w:b/>
                <w:bCs/>
              </w:rPr>
              <w:t xml:space="preserve"> </w:t>
            </w:r>
          </w:p>
          <w:p w:rsidR="003F6377" w:rsidRPr="002D245D" w:rsidRDefault="003F6377" w:rsidP="00050151">
            <w:pPr>
              <w:pStyle w:val="Zawartotabeli"/>
              <w:snapToGrid w:val="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="00050151">
              <w:rPr>
                <w:rFonts w:cs="Times New Roman"/>
              </w:rPr>
              <w:t xml:space="preserve">odmiana czasownika </w:t>
            </w:r>
            <w:r w:rsidR="00050151" w:rsidRPr="00050151">
              <w:rPr>
                <w:rFonts w:cs="Times New Roman"/>
              </w:rPr>
              <w:t>w czasie teraźniejszym</w:t>
            </w:r>
          </w:p>
        </w:tc>
        <w:tc>
          <w:tcPr>
            <w:tcW w:w="6474" w:type="dxa"/>
            <w:gridSpan w:val="2"/>
          </w:tcPr>
          <w:p w:rsidR="00050151" w:rsidRPr="00050151" w:rsidRDefault="003F6377" w:rsidP="00050151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50151" w:rsidRPr="0005015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przyporządkowuje informacje w języku polskim odpowiadającym im fragmentom tekstu w języku niemieckim</w:t>
            </w:r>
          </w:p>
          <w:p w:rsidR="00050151" w:rsidRPr="00050151" w:rsidRDefault="00050151" w:rsidP="00050151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015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częściowo poprawnie odmienia czasowniki </w:t>
            </w:r>
          </w:p>
          <w:p w:rsidR="00050151" w:rsidRPr="00050151" w:rsidRDefault="00050151" w:rsidP="00050151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015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częściowo poprawnie stosuje zaimki osobowe w zdaniu</w:t>
            </w:r>
          </w:p>
          <w:p w:rsidR="003F6377" w:rsidRPr="002D245D" w:rsidRDefault="00050151" w:rsidP="00C958D9">
            <w:pPr>
              <w:pStyle w:val="Pa4"/>
              <w:spacing w:after="120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 c</w:t>
            </w:r>
            <w:r w:rsidRPr="0005015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zęściowo poprawnie stosuje formę grzecznościową w pyta</w:t>
            </w:r>
            <w:r w:rsidR="00C958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05015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niach</w:t>
            </w:r>
          </w:p>
        </w:tc>
        <w:tc>
          <w:tcPr>
            <w:tcW w:w="6474" w:type="dxa"/>
            <w:gridSpan w:val="2"/>
          </w:tcPr>
          <w:p w:rsidR="003F6377" w:rsidRPr="002D245D" w:rsidRDefault="003F6377" w:rsidP="00050151">
            <w:pPr>
              <w:pStyle w:val="Pa8"/>
              <w:snapToGrid w:val="0"/>
              <w:ind w:left="240" w:hanging="249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50151" w:rsidRPr="0005015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poprawnie stosu</w:t>
            </w:r>
            <w:r w:rsidR="0005015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je czasowniki i zaimki osobowe </w:t>
            </w:r>
            <w:r w:rsidR="00050151" w:rsidRPr="0005015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 wypo</w:t>
            </w:r>
            <w:r w:rsidR="0005015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050151" w:rsidRPr="0005015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wiedziach ustnych i pisemnych</w:t>
            </w:r>
          </w:p>
        </w:tc>
      </w:tr>
      <w:tr w:rsidR="003F6377" w:rsidRPr="002D245D" w:rsidTr="00425D5F">
        <w:tc>
          <w:tcPr>
            <w:tcW w:w="3236" w:type="dxa"/>
          </w:tcPr>
          <w:p w:rsidR="003F6377" w:rsidRPr="00907A23" w:rsidRDefault="00C958D9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C958D9">
              <w:rPr>
                <w:rFonts w:cs="Times New Roman"/>
                <w:b/>
              </w:rPr>
              <w:t xml:space="preserve">Wie </w:t>
            </w:r>
            <w:proofErr w:type="spellStart"/>
            <w:r w:rsidRPr="004F1A3A">
              <w:rPr>
                <w:rFonts w:cs="Times New Roman"/>
                <w:b/>
              </w:rPr>
              <w:t>ist</w:t>
            </w:r>
            <w:proofErr w:type="spellEnd"/>
            <w:r w:rsidRPr="00C958D9">
              <w:rPr>
                <w:rFonts w:cs="Times New Roman"/>
                <w:b/>
              </w:rPr>
              <w:t xml:space="preserve"> </w:t>
            </w:r>
            <w:proofErr w:type="spellStart"/>
            <w:r w:rsidRPr="004F1A3A">
              <w:rPr>
                <w:rFonts w:cs="Times New Roman"/>
                <w:b/>
              </w:rPr>
              <w:t>deine</w:t>
            </w:r>
            <w:proofErr w:type="spellEnd"/>
            <w:r w:rsidRPr="00C958D9">
              <w:rPr>
                <w:rFonts w:cs="Times New Roman"/>
                <w:b/>
              </w:rPr>
              <w:t xml:space="preserve"> </w:t>
            </w:r>
            <w:proofErr w:type="spellStart"/>
            <w:r w:rsidRPr="004F1A3A">
              <w:rPr>
                <w:rFonts w:cs="Times New Roman"/>
                <w:b/>
              </w:rPr>
              <w:t>Handynummer</w:t>
            </w:r>
            <w:proofErr w:type="spellEnd"/>
            <w:r w:rsidRPr="00C958D9">
              <w:rPr>
                <w:rFonts w:cs="Times New Roman"/>
                <w:b/>
              </w:rPr>
              <w:t>?</w:t>
            </w:r>
            <w:r w:rsidR="003F6377" w:rsidRPr="00907A23">
              <w:rPr>
                <w:rFonts w:cs="Times New Roman"/>
                <w:b/>
                <w:bCs/>
              </w:rPr>
              <w:t xml:space="preserve"> </w:t>
            </w:r>
          </w:p>
          <w:p w:rsidR="00C958D9" w:rsidRPr="00C958D9" w:rsidRDefault="003F6377" w:rsidP="00C958D9">
            <w:pPr>
              <w:pStyle w:val="Zawartotabeli"/>
              <w:snapToGrid w:val="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="00C958D9">
              <w:rPr>
                <w:rFonts w:cs="Times New Roman"/>
              </w:rPr>
              <w:t xml:space="preserve">liczby (od 21 do 1000), </w:t>
            </w:r>
            <w:r w:rsidR="00C958D9" w:rsidRPr="00C958D9">
              <w:rPr>
                <w:rFonts w:cs="Times New Roman"/>
              </w:rPr>
              <w:t>zdanie pytające</w:t>
            </w:r>
          </w:p>
          <w:p w:rsidR="003F6377" w:rsidRPr="00C958D9" w:rsidRDefault="00C958D9" w:rsidP="00044B18">
            <w:pPr>
              <w:pStyle w:val="Zawartotabeli"/>
              <w:snapToGrid w:val="0"/>
              <w:spacing w:after="120"/>
              <w:rPr>
                <w:rFonts w:cs="Times New Roman"/>
                <w:i/>
              </w:rPr>
            </w:pPr>
            <w:r w:rsidRPr="00C958D9">
              <w:rPr>
                <w:rFonts w:cs="Times New Roman"/>
                <w:i/>
              </w:rPr>
              <w:t>Wie alt?</w:t>
            </w:r>
          </w:p>
        </w:tc>
        <w:tc>
          <w:tcPr>
            <w:tcW w:w="6474" w:type="dxa"/>
            <w:gridSpan w:val="2"/>
          </w:tcPr>
          <w:p w:rsidR="00C958D9" w:rsidRPr="00C958D9" w:rsidRDefault="003F6377" w:rsidP="00C958D9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58D9" w:rsidRPr="00C958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pyta o numer telefonu, wiek i cenę</w:t>
            </w:r>
          </w:p>
          <w:p w:rsidR="00C958D9" w:rsidRPr="00C958D9" w:rsidRDefault="00044B18" w:rsidP="00C958D9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44B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58D9" w:rsidRPr="00C958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udziela informacji o numerze telefonu, wieku i cenie</w:t>
            </w:r>
          </w:p>
          <w:p w:rsidR="003F6377" w:rsidRPr="002D245D" w:rsidRDefault="00044B18" w:rsidP="005350CD">
            <w:pPr>
              <w:pStyle w:val="Pa4"/>
              <w:spacing w:after="120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58D9" w:rsidRPr="00C958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częściowo poprawnie nazywa liczby 1-1000</w:t>
            </w:r>
          </w:p>
        </w:tc>
        <w:tc>
          <w:tcPr>
            <w:tcW w:w="6474" w:type="dxa"/>
            <w:gridSpan w:val="2"/>
          </w:tcPr>
          <w:p w:rsidR="00C958D9" w:rsidRPr="00C958D9" w:rsidRDefault="003F6377" w:rsidP="00C958D9">
            <w:pPr>
              <w:pStyle w:val="Pa8"/>
              <w:snapToGrid w:val="0"/>
              <w:ind w:left="240" w:hanging="249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58D9" w:rsidRPr="00C958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rozumie i poprawnie stosuje liczby 1-1000 w wypowiedziach</w:t>
            </w:r>
          </w:p>
          <w:p w:rsidR="003F6377" w:rsidRPr="002D245D" w:rsidRDefault="00044B18" w:rsidP="00C958D9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58D9" w:rsidRPr="00C958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udziela szczegółowych informacji związanych z liczbami</w:t>
            </w:r>
          </w:p>
        </w:tc>
      </w:tr>
      <w:tr w:rsidR="00044B18" w:rsidRPr="002D245D" w:rsidTr="00425D5F">
        <w:tc>
          <w:tcPr>
            <w:tcW w:w="3236" w:type="dxa"/>
          </w:tcPr>
          <w:p w:rsidR="00044B18" w:rsidRPr="00044B18" w:rsidRDefault="00044B18" w:rsidP="00425D5F">
            <w:pPr>
              <w:pStyle w:val="Zawartotabeli"/>
              <w:snapToGrid w:val="0"/>
              <w:rPr>
                <w:rFonts w:cs="Times New Roman"/>
                <w:b/>
              </w:rPr>
            </w:pPr>
            <w:proofErr w:type="spellStart"/>
            <w:r w:rsidRPr="004F1A3A">
              <w:rPr>
                <w:rFonts w:cs="Times New Roman"/>
                <w:b/>
              </w:rPr>
              <w:t>Ein</w:t>
            </w:r>
            <w:proofErr w:type="spellEnd"/>
            <w:r w:rsidRPr="00044B18">
              <w:rPr>
                <w:rFonts w:cs="Times New Roman"/>
                <w:b/>
              </w:rPr>
              <w:t xml:space="preserve"> </w:t>
            </w:r>
            <w:proofErr w:type="spellStart"/>
            <w:r w:rsidRPr="004F1A3A">
              <w:rPr>
                <w:rFonts w:cs="Times New Roman"/>
                <w:b/>
              </w:rPr>
              <w:t>Österreicher</w:t>
            </w:r>
            <w:proofErr w:type="spellEnd"/>
            <w:r w:rsidRPr="00044B18">
              <w:rPr>
                <w:rFonts w:cs="Times New Roman"/>
                <w:b/>
              </w:rPr>
              <w:t xml:space="preserve">, </w:t>
            </w:r>
          </w:p>
          <w:p w:rsidR="00044B18" w:rsidRPr="00907A23" w:rsidRDefault="00044B18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proofErr w:type="spellStart"/>
            <w:r w:rsidRPr="004F1A3A">
              <w:rPr>
                <w:rFonts w:cs="Times New Roman"/>
                <w:b/>
              </w:rPr>
              <w:t>eine</w:t>
            </w:r>
            <w:proofErr w:type="spellEnd"/>
            <w:r w:rsidRPr="004F1A3A">
              <w:rPr>
                <w:rFonts w:cs="Times New Roman"/>
                <w:b/>
              </w:rPr>
              <w:t xml:space="preserve"> </w:t>
            </w:r>
            <w:proofErr w:type="spellStart"/>
            <w:r w:rsidRPr="004F1A3A">
              <w:rPr>
                <w:rFonts w:cs="Times New Roman"/>
                <w:b/>
              </w:rPr>
              <w:t>Schweizerin</w:t>
            </w:r>
            <w:proofErr w:type="spellEnd"/>
            <w:r w:rsidRPr="00044B18">
              <w:rPr>
                <w:rFonts w:cs="Times New Roman"/>
                <w:b/>
              </w:rPr>
              <w:t>, …</w:t>
            </w:r>
            <w:r w:rsidRPr="00907A23">
              <w:rPr>
                <w:rFonts w:cs="Times New Roman"/>
                <w:b/>
                <w:bCs/>
              </w:rPr>
              <w:t xml:space="preserve"> </w:t>
            </w:r>
          </w:p>
          <w:p w:rsidR="00044B18" w:rsidRPr="002D245D" w:rsidRDefault="00044B18" w:rsidP="005350CD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Pr="00044B18">
              <w:rPr>
                <w:rFonts w:cs="Times New Roman"/>
              </w:rPr>
              <w:t>nazwy narodowości</w:t>
            </w:r>
          </w:p>
        </w:tc>
        <w:tc>
          <w:tcPr>
            <w:tcW w:w="6474" w:type="dxa"/>
            <w:gridSpan w:val="2"/>
          </w:tcPr>
          <w:p w:rsidR="00044B18" w:rsidRPr="00044B18" w:rsidRDefault="00044B18" w:rsidP="00425D5F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44B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z pomocą nauczyciela tworzy nazwy narodowości (męskie i żeńskie) </w:t>
            </w:r>
          </w:p>
          <w:p w:rsidR="00044B18" w:rsidRPr="002D245D" w:rsidRDefault="00044B18" w:rsidP="00425D5F">
            <w:pPr>
              <w:pStyle w:val="Pa4"/>
              <w:spacing w:after="120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44B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pyta i udziela odpowiedzi o pochodzeniu innych osób</w:t>
            </w:r>
          </w:p>
        </w:tc>
        <w:tc>
          <w:tcPr>
            <w:tcW w:w="6474" w:type="dxa"/>
            <w:gridSpan w:val="2"/>
          </w:tcPr>
          <w:p w:rsidR="00044B18" w:rsidRPr="002D245D" w:rsidRDefault="00044B18" w:rsidP="00425D5F">
            <w:pPr>
              <w:pStyle w:val="Standard"/>
              <w:widowControl/>
              <w:suppressAutoHyphens w:val="0"/>
              <w:snapToGrid w:val="0"/>
              <w:ind w:left="213" w:hanging="21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44B1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uzyskuje i udziela szczegółowych informacji o osobach przedstawionych na zdjęciach</w:t>
            </w:r>
          </w:p>
        </w:tc>
      </w:tr>
      <w:tr w:rsidR="00044B18" w:rsidRPr="002D245D" w:rsidTr="00425D5F">
        <w:tc>
          <w:tcPr>
            <w:tcW w:w="3236" w:type="dxa"/>
          </w:tcPr>
          <w:p w:rsidR="00044B18" w:rsidRPr="00907A23" w:rsidRDefault="00044B18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proofErr w:type="spellStart"/>
            <w:r w:rsidRPr="004F1A3A">
              <w:rPr>
                <w:rFonts w:cs="Times New Roman"/>
                <w:b/>
              </w:rPr>
              <w:lastRenderedPageBreak/>
              <w:t>Sprichst</w:t>
            </w:r>
            <w:proofErr w:type="spellEnd"/>
            <w:r w:rsidRPr="004F1A3A">
              <w:rPr>
                <w:rFonts w:cs="Times New Roman"/>
                <w:b/>
              </w:rPr>
              <w:t xml:space="preserve"> </w:t>
            </w:r>
            <w:proofErr w:type="spellStart"/>
            <w:r w:rsidRPr="004F1A3A">
              <w:rPr>
                <w:rFonts w:cs="Times New Roman"/>
                <w:b/>
              </w:rPr>
              <w:t>du</w:t>
            </w:r>
            <w:proofErr w:type="spellEnd"/>
            <w:r w:rsidRPr="004F1A3A">
              <w:rPr>
                <w:rFonts w:cs="Times New Roman"/>
                <w:b/>
              </w:rPr>
              <w:t xml:space="preserve"> </w:t>
            </w:r>
            <w:proofErr w:type="spellStart"/>
            <w:r w:rsidRPr="004F1A3A">
              <w:rPr>
                <w:rFonts w:cs="Times New Roman"/>
                <w:b/>
              </w:rPr>
              <w:t>Deutsch</w:t>
            </w:r>
            <w:proofErr w:type="spellEnd"/>
            <w:r w:rsidRPr="00044B18">
              <w:rPr>
                <w:rFonts w:cs="Times New Roman"/>
                <w:b/>
              </w:rPr>
              <w:t>?</w:t>
            </w:r>
            <w:r w:rsidRPr="00907A23">
              <w:rPr>
                <w:rFonts w:cs="Times New Roman"/>
                <w:b/>
                <w:bCs/>
              </w:rPr>
              <w:t xml:space="preserve"> </w:t>
            </w:r>
          </w:p>
          <w:p w:rsidR="00044B18" w:rsidRPr="002D245D" w:rsidRDefault="00044B18" w:rsidP="005350CD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czasowniki nieregularne, przestawny szyk wyrazów, zdanie pytające </w:t>
            </w:r>
            <w:proofErr w:type="spellStart"/>
            <w:r w:rsidRPr="004F1A3A">
              <w:rPr>
                <w:rFonts w:cs="Times New Roman"/>
                <w:i/>
              </w:rPr>
              <w:t>Wohin</w:t>
            </w:r>
            <w:proofErr w:type="spellEnd"/>
            <w:r w:rsidRPr="00044B18">
              <w:rPr>
                <w:rFonts w:cs="Times New Roman"/>
                <w:i/>
              </w:rPr>
              <w:t>?</w:t>
            </w:r>
            <w:r>
              <w:rPr>
                <w:rFonts w:cs="Times New Roman"/>
              </w:rPr>
              <w:t xml:space="preserve">, zaimek </w:t>
            </w:r>
            <w:proofErr w:type="spellStart"/>
            <w:r w:rsidRPr="004F1A3A">
              <w:rPr>
                <w:rFonts w:cs="Times New Roman"/>
                <w:i/>
              </w:rPr>
              <w:t>man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044B18">
              <w:rPr>
                <w:rFonts w:cs="Times New Roman"/>
              </w:rPr>
              <w:t xml:space="preserve">przyimki </w:t>
            </w:r>
            <w:proofErr w:type="spellStart"/>
            <w:r w:rsidRPr="004F1A3A">
              <w:rPr>
                <w:rFonts w:cs="Times New Roman"/>
                <w:i/>
              </w:rPr>
              <w:t>nach</w:t>
            </w:r>
            <w:proofErr w:type="spellEnd"/>
            <w:r w:rsidRPr="00044B18">
              <w:rPr>
                <w:rFonts w:cs="Times New Roman"/>
                <w:i/>
              </w:rPr>
              <w:t>, in</w:t>
            </w:r>
          </w:p>
        </w:tc>
        <w:tc>
          <w:tcPr>
            <w:tcW w:w="6474" w:type="dxa"/>
            <w:gridSpan w:val="2"/>
          </w:tcPr>
          <w:p w:rsidR="00044B18" w:rsidRPr="00044B18" w:rsidRDefault="00044B18" w:rsidP="00044B18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44B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częściowo poprawnie odmienia czasowniki nieregularne</w:t>
            </w:r>
          </w:p>
          <w:p w:rsidR="00044B18" w:rsidRPr="00044B18" w:rsidRDefault="00044B18" w:rsidP="00044B18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44B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określa kierunek, stosując przyimki </w:t>
            </w:r>
            <w:proofErr w:type="spellStart"/>
            <w:r w:rsidRPr="004F1A3A">
              <w:rPr>
                <w:rFonts w:ascii="Times New Roman" w:hAnsi="Times New Roman" w:cs="Times New Roman"/>
                <w:i/>
                <w:color w:val="262424"/>
              </w:rPr>
              <w:t>nach</w:t>
            </w:r>
            <w:proofErr w:type="spellEnd"/>
            <w:r w:rsidRPr="00044B18">
              <w:rPr>
                <w:rFonts w:ascii="Times New Roman" w:hAnsi="Times New Roman" w:cs="Times New Roman"/>
                <w:i/>
                <w:color w:val="262424"/>
              </w:rPr>
              <w:t>, in</w:t>
            </w:r>
          </w:p>
          <w:p w:rsidR="00044B18" w:rsidRPr="00044B18" w:rsidRDefault="00044B18" w:rsidP="00044B18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44B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 pomocą nauczyciela nazywa języki</w:t>
            </w:r>
          </w:p>
          <w:p w:rsidR="00044B18" w:rsidRPr="00044B18" w:rsidRDefault="00044B18" w:rsidP="00044B18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44B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stosuje zaimek </w:t>
            </w:r>
            <w:proofErr w:type="spellStart"/>
            <w:r w:rsidRPr="004F1A3A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man</w:t>
            </w:r>
            <w:proofErr w:type="spellEnd"/>
            <w:r w:rsidRPr="00044B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w zdaniach</w:t>
            </w:r>
          </w:p>
          <w:p w:rsidR="00044B18" w:rsidRPr="002D245D" w:rsidRDefault="00044B18" w:rsidP="00044B18">
            <w:pPr>
              <w:pStyle w:val="Pa4"/>
              <w:spacing w:after="120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44B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rozumie zasadę szyku przestawnego w zdaniach</w:t>
            </w:r>
          </w:p>
        </w:tc>
        <w:tc>
          <w:tcPr>
            <w:tcW w:w="6474" w:type="dxa"/>
            <w:gridSpan w:val="2"/>
          </w:tcPr>
          <w:p w:rsidR="00044B18" w:rsidRPr="00044B18" w:rsidRDefault="00044B18" w:rsidP="00044B18">
            <w:pPr>
              <w:pStyle w:val="Standard"/>
              <w:snapToGrid w:val="0"/>
              <w:ind w:left="213" w:hanging="213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44B1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swobodnie i poprawnie opisuje osobę na podstawie wypowiedzi</w:t>
            </w:r>
          </w:p>
          <w:p w:rsidR="00044B18" w:rsidRPr="002D245D" w:rsidRDefault="00044B18" w:rsidP="00044B18">
            <w:pPr>
              <w:pStyle w:val="Standard"/>
              <w:widowControl/>
              <w:suppressAutoHyphens w:val="0"/>
              <w:snapToGrid w:val="0"/>
              <w:ind w:left="213" w:hanging="21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44B1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poprawnie pyta i określa kierunek, stosując czasowniki nieregularne i szyk przestawny</w:t>
            </w:r>
          </w:p>
        </w:tc>
      </w:tr>
      <w:tr w:rsidR="00044B18" w:rsidRPr="002D245D" w:rsidTr="00425D5F">
        <w:tc>
          <w:tcPr>
            <w:tcW w:w="3236" w:type="dxa"/>
          </w:tcPr>
          <w:p w:rsidR="00044B18" w:rsidRPr="00907A23" w:rsidRDefault="00044B18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044B18">
              <w:rPr>
                <w:rFonts w:cs="Times New Roman"/>
                <w:b/>
                <w:lang w:val="de-DE"/>
              </w:rPr>
              <w:t>Die</w:t>
            </w:r>
            <w:r w:rsidRPr="00044B18">
              <w:rPr>
                <w:rFonts w:cs="Times New Roman"/>
                <w:b/>
              </w:rPr>
              <w:t xml:space="preserve"> DACHL-</w:t>
            </w:r>
            <w:r w:rsidRPr="00044B18">
              <w:rPr>
                <w:rFonts w:cs="Times New Roman"/>
                <w:b/>
                <w:lang w:val="de-DE"/>
              </w:rPr>
              <w:t>Länder</w:t>
            </w:r>
          </w:p>
          <w:p w:rsidR="00044B18" w:rsidRPr="002D245D" w:rsidRDefault="00044B18" w:rsidP="00425D5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6474" w:type="dxa"/>
            <w:gridSpan w:val="2"/>
          </w:tcPr>
          <w:p w:rsidR="00044B18" w:rsidRPr="00044B18" w:rsidRDefault="00044B18" w:rsidP="00044B18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44B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 pomocą nauczyciela wyszukuje informacje w tekście</w:t>
            </w:r>
          </w:p>
          <w:p w:rsidR="00044B18" w:rsidRPr="002D245D" w:rsidRDefault="00044B18" w:rsidP="00044B18">
            <w:pPr>
              <w:pStyle w:val="Pa4"/>
              <w:spacing w:after="120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44B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współtworzy notatkę o Polsce i razem z innymi uczniami przedstawia informacje na forum klasy</w:t>
            </w:r>
          </w:p>
        </w:tc>
        <w:tc>
          <w:tcPr>
            <w:tcW w:w="6474" w:type="dxa"/>
            <w:gridSpan w:val="2"/>
          </w:tcPr>
          <w:p w:rsidR="00044B18" w:rsidRPr="00044B18" w:rsidRDefault="00044B18" w:rsidP="00044B18">
            <w:pPr>
              <w:pStyle w:val="Standard"/>
              <w:snapToGrid w:val="0"/>
              <w:ind w:left="213" w:hanging="213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44B1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tworzy notatkę z podstawowymi informacjami o Liechtensteinie</w:t>
            </w:r>
          </w:p>
          <w:p w:rsidR="00044B18" w:rsidRPr="002D245D" w:rsidRDefault="00044B18" w:rsidP="00044B18">
            <w:pPr>
              <w:pStyle w:val="Standard"/>
              <w:widowControl/>
              <w:suppressAutoHyphens w:val="0"/>
              <w:snapToGrid w:val="0"/>
              <w:ind w:left="213" w:hanging="21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44B1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zasięga i udziela informacji szczegółowych o krajach DACHL</w:t>
            </w:r>
          </w:p>
        </w:tc>
      </w:tr>
      <w:tr w:rsidR="00044B18" w:rsidRPr="002D245D" w:rsidTr="00425D5F">
        <w:tc>
          <w:tcPr>
            <w:tcW w:w="3236" w:type="dxa"/>
          </w:tcPr>
          <w:p w:rsidR="00044B18" w:rsidRPr="00907A23" w:rsidRDefault="005350CD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5350CD">
              <w:rPr>
                <w:rFonts w:cs="Times New Roman"/>
                <w:b/>
              </w:rPr>
              <w:t>Hallo, ich bin Anna!</w:t>
            </w:r>
            <w:r w:rsidR="00044B18" w:rsidRPr="00907A23">
              <w:rPr>
                <w:rFonts w:cs="Times New Roman"/>
                <w:b/>
                <w:bCs/>
              </w:rPr>
              <w:t xml:space="preserve"> </w:t>
            </w:r>
          </w:p>
          <w:p w:rsidR="00044B18" w:rsidRPr="002D245D" w:rsidRDefault="00044B18" w:rsidP="00425D5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6474" w:type="dxa"/>
            <w:gridSpan w:val="2"/>
          </w:tcPr>
          <w:p w:rsidR="005350CD" w:rsidRPr="005350CD" w:rsidRDefault="005350CD" w:rsidP="005350CD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350C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 pomocą nauczyciela wyszukuje informacje w oglądanym filmie</w:t>
            </w:r>
          </w:p>
          <w:p w:rsidR="00044B18" w:rsidRPr="002D245D" w:rsidRDefault="005350CD" w:rsidP="005350CD">
            <w:pPr>
              <w:pStyle w:val="Pa4"/>
              <w:spacing w:after="120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350C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stosuje słownictwo z filmu w sytuacjach komunikacyjnych</w:t>
            </w:r>
          </w:p>
        </w:tc>
        <w:tc>
          <w:tcPr>
            <w:tcW w:w="6474" w:type="dxa"/>
            <w:gridSpan w:val="2"/>
          </w:tcPr>
          <w:p w:rsidR="005350CD" w:rsidRPr="005350CD" w:rsidRDefault="00044B18" w:rsidP="005350CD">
            <w:pPr>
              <w:pStyle w:val="Standard"/>
              <w:snapToGrid w:val="0"/>
              <w:ind w:left="213" w:hanging="213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350CD" w:rsidRPr="005350C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potrafi rozpoznać słówka gwarowe (</w:t>
            </w:r>
            <w:proofErr w:type="spellStart"/>
            <w:r w:rsidR="005350CD" w:rsidRPr="004F1A3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Plattdeutsch</w:t>
            </w:r>
            <w:proofErr w:type="spellEnd"/>
            <w:r w:rsidR="005350CD" w:rsidRPr="005350C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) i adekwatnie użyć kilku z nich</w:t>
            </w:r>
          </w:p>
          <w:p w:rsidR="00044B18" w:rsidRPr="002D245D" w:rsidRDefault="005350CD" w:rsidP="005350CD">
            <w:pPr>
              <w:pStyle w:val="Standard"/>
              <w:widowControl/>
              <w:suppressAutoHyphens w:val="0"/>
              <w:snapToGrid w:val="0"/>
              <w:ind w:left="213" w:hanging="21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350C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wykonuje zadania do </w:t>
            </w:r>
            <w:proofErr w:type="spellStart"/>
            <w:r w:rsidRPr="004F1A3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vloga</w:t>
            </w:r>
            <w:proofErr w:type="spellEnd"/>
            <w:r w:rsidRPr="005350C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i przygotowuje własny film</w:t>
            </w:r>
          </w:p>
        </w:tc>
      </w:tr>
      <w:tr w:rsidR="002D245D" w:rsidRPr="00054252" w:rsidTr="00C9401E">
        <w:tc>
          <w:tcPr>
            <w:tcW w:w="3236" w:type="dxa"/>
          </w:tcPr>
          <w:p w:rsidR="003F6377" w:rsidRPr="00907A23" w:rsidRDefault="005350CD" w:rsidP="00044B18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5350CD">
              <w:rPr>
                <w:rFonts w:cs="Times New Roman"/>
                <w:b/>
                <w:lang w:val="de-DE"/>
              </w:rPr>
              <w:t>Spiel</w:t>
            </w:r>
            <w:r w:rsidR="003F6377" w:rsidRPr="00907A23">
              <w:rPr>
                <w:rFonts w:cs="Times New Roman"/>
                <w:b/>
                <w:bCs/>
              </w:rPr>
              <w:t xml:space="preserve"> </w:t>
            </w:r>
          </w:p>
          <w:p w:rsidR="002D245D" w:rsidRPr="002D245D" w:rsidRDefault="002D245D" w:rsidP="00044B18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6474" w:type="dxa"/>
            <w:gridSpan w:val="2"/>
          </w:tcPr>
          <w:p w:rsidR="002D245D" w:rsidRPr="002D245D" w:rsidRDefault="002D245D" w:rsidP="00044B18">
            <w:pPr>
              <w:pStyle w:val="Pa4"/>
              <w:spacing w:after="120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350CD" w:rsidRPr="005350C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częściowo poprawnie udziela odpowiedzi w grze powtórkowej</w:t>
            </w:r>
          </w:p>
        </w:tc>
        <w:tc>
          <w:tcPr>
            <w:tcW w:w="6474" w:type="dxa"/>
            <w:gridSpan w:val="2"/>
          </w:tcPr>
          <w:p w:rsidR="002D245D" w:rsidRPr="002D245D" w:rsidRDefault="002D245D" w:rsidP="00044B18">
            <w:pPr>
              <w:pStyle w:val="Standard"/>
              <w:widowControl/>
              <w:suppressAutoHyphens w:val="0"/>
              <w:snapToGrid w:val="0"/>
              <w:ind w:left="213" w:hanging="21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350CD" w:rsidRPr="005350C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samodzielnie i poprawnie udziela odpowiedzi w grze powtórkowej</w:t>
            </w:r>
          </w:p>
        </w:tc>
      </w:tr>
      <w:tr w:rsidR="002D245D" w:rsidRPr="002D245D" w:rsidTr="00D32492">
        <w:tc>
          <w:tcPr>
            <w:tcW w:w="16184" w:type="dxa"/>
            <w:gridSpan w:val="5"/>
            <w:shd w:val="clear" w:color="auto" w:fill="D9D9D9" w:themeFill="background1" w:themeFillShade="D9"/>
          </w:tcPr>
          <w:p w:rsidR="002D245D" w:rsidRPr="00D32492" w:rsidRDefault="005350CD" w:rsidP="00D32492">
            <w:pPr>
              <w:widowControl w:val="0"/>
              <w:tabs>
                <w:tab w:val="left" w:pos="110"/>
                <w:tab w:val="left" w:pos="400"/>
              </w:tabs>
              <w:suppressAutoHyphens/>
              <w:spacing w:before="80" w:after="8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35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Rozdział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: 1</w:t>
            </w:r>
          </w:p>
        </w:tc>
      </w:tr>
      <w:tr w:rsidR="002D245D" w:rsidRPr="00D32492" w:rsidTr="00C9401E">
        <w:tc>
          <w:tcPr>
            <w:tcW w:w="3236" w:type="dxa"/>
          </w:tcPr>
          <w:p w:rsidR="005350CD" w:rsidRPr="005350CD" w:rsidRDefault="005350CD" w:rsidP="005350CD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5350CD">
              <w:rPr>
                <w:rFonts w:cs="Times New Roman"/>
                <w:b/>
                <w:lang w:val="de-DE"/>
              </w:rPr>
              <w:t>Was machst du heute Nachmittag?</w:t>
            </w:r>
            <w:r w:rsidRPr="005350CD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2D245D" w:rsidRPr="005350CD" w:rsidRDefault="005350CD" w:rsidP="000B3A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Środki językowe: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0CD">
              <w:rPr>
                <w:rFonts w:ascii="Times New Roman" w:hAnsi="Times New Roman" w:cs="Times New Roman"/>
                <w:sz w:val="24"/>
                <w:szCs w:val="24"/>
              </w:rPr>
              <w:t>zaintereso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0CD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nia, formy spędzania czasu wolnego, </w:t>
            </w:r>
            <w:r w:rsidRPr="005350CD">
              <w:rPr>
                <w:rFonts w:ascii="Times New Roman" w:hAnsi="Times New Roman" w:cs="Times New Roman"/>
                <w:sz w:val="24"/>
                <w:szCs w:val="24"/>
              </w:rPr>
              <w:t>czasow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niki nieregularne </w:t>
            </w:r>
            <w:proofErr w:type="spellStart"/>
            <w:r w:rsidRPr="004F1A3A">
              <w:rPr>
                <w:rFonts w:ascii="Times New Roman" w:hAnsi="Times New Roman" w:cs="Times New Roman"/>
                <w:i/>
                <w:sz w:val="24"/>
                <w:szCs w:val="24"/>
              </w:rPr>
              <w:t>lesen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1A3A">
              <w:rPr>
                <w:rFonts w:ascii="Times New Roman" w:hAnsi="Times New Roman" w:cs="Times New Roman"/>
                <w:i/>
                <w:sz w:val="24"/>
                <w:szCs w:val="24"/>
              </w:rPr>
              <w:t>tanzen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50CD">
              <w:rPr>
                <w:rFonts w:ascii="Times New Roman" w:hAnsi="Times New Roman" w:cs="Times New Roman"/>
                <w:sz w:val="24"/>
                <w:szCs w:val="24"/>
              </w:rPr>
              <w:t>stałe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ożenia czasownika i rzeczownika, czasownik  </w:t>
            </w:r>
            <w:proofErr w:type="spellStart"/>
            <w:r w:rsidRPr="004F1A3A">
              <w:rPr>
                <w:rFonts w:ascii="Times New Roman" w:hAnsi="Times New Roman" w:cs="Times New Roman"/>
                <w:i/>
                <w:sz w:val="24"/>
                <w:szCs w:val="24"/>
              </w:rPr>
              <w:t>fernsehen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50CD">
              <w:rPr>
                <w:rFonts w:ascii="Times New Roman" w:hAnsi="Times New Roman" w:cs="Times New Roman"/>
                <w:sz w:val="24"/>
                <w:szCs w:val="24"/>
              </w:rPr>
              <w:t>przysłówki czasu</w:t>
            </w:r>
          </w:p>
        </w:tc>
        <w:tc>
          <w:tcPr>
            <w:tcW w:w="6474" w:type="dxa"/>
            <w:gridSpan w:val="2"/>
          </w:tcPr>
          <w:p w:rsidR="000B3A1F" w:rsidRPr="000B3A1F" w:rsidRDefault="00430AA9" w:rsidP="000B3A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B3A1F"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nazywa czynności wykonywane w czasie wolnym</w:t>
            </w:r>
          </w:p>
          <w:p w:rsidR="000B3A1F" w:rsidRPr="000B3A1F" w:rsidRDefault="000B3A1F" w:rsidP="000B3A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pyta o hobby</w:t>
            </w:r>
          </w:p>
          <w:p w:rsidR="000B3A1F" w:rsidRPr="000B3A1F" w:rsidRDefault="000B3A1F" w:rsidP="000B3A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 u</w:t>
            </w:r>
            <w:r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dziela informacji o swoim hobby</w:t>
            </w:r>
          </w:p>
          <w:p w:rsidR="000B3A1F" w:rsidRPr="000B3A1F" w:rsidRDefault="000B3A1F" w:rsidP="000B3A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 o</w:t>
            </w:r>
            <w:r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kreśla czynności wykonywane przez innych </w:t>
            </w:r>
          </w:p>
          <w:p w:rsidR="000B3A1F" w:rsidRPr="000B3A1F" w:rsidRDefault="000B3A1F" w:rsidP="000B3A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wyraża upodobanie</w:t>
            </w:r>
          </w:p>
          <w:p w:rsidR="000B3A1F" w:rsidRPr="000B3A1F" w:rsidRDefault="000B3A1F" w:rsidP="000B3A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proponuje wspólne wyjście</w:t>
            </w:r>
          </w:p>
          <w:p w:rsidR="000B3A1F" w:rsidRPr="000B3A1F" w:rsidRDefault="000B3A1F" w:rsidP="000B3A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określa częstotliwość czynności</w:t>
            </w:r>
          </w:p>
          <w:p w:rsidR="002D245D" w:rsidRPr="000B3A1F" w:rsidRDefault="000B3A1F" w:rsidP="000B3A1F">
            <w:pPr>
              <w:pStyle w:val="Pa4"/>
              <w:spacing w:after="120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3A1F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– </w:t>
            </w:r>
            <w:proofErr w:type="spellStart"/>
            <w:r w:rsidRPr="004F1A3A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>odmienia</w:t>
            </w:r>
            <w:proofErr w:type="spellEnd"/>
            <w:r w:rsidRPr="004F1A3A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1A3A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>czasowniki</w:t>
            </w:r>
            <w:proofErr w:type="spellEnd"/>
            <w:r w:rsidRPr="004F1A3A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B3A1F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tanzen</w:t>
            </w:r>
            <w:r w:rsidRPr="000B3A1F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B3A1F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lesen</w:t>
            </w:r>
            <w:r w:rsidRPr="000B3A1F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B3A1F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fernsehen</w:t>
            </w:r>
            <w:r w:rsidRPr="000B3A1F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B3A1F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fahren</w:t>
            </w:r>
          </w:p>
        </w:tc>
        <w:tc>
          <w:tcPr>
            <w:tcW w:w="6474" w:type="dxa"/>
            <w:gridSpan w:val="2"/>
          </w:tcPr>
          <w:p w:rsidR="002D245D" w:rsidRPr="00430AA9" w:rsidRDefault="002D245D" w:rsidP="00F51B43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="000B3A1F"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poprawnie opisuje zainteresowania swoje i innych osób</w:t>
            </w:r>
          </w:p>
        </w:tc>
      </w:tr>
      <w:tr w:rsidR="002D245D" w:rsidRPr="00D32492" w:rsidTr="00C9401E">
        <w:tc>
          <w:tcPr>
            <w:tcW w:w="3236" w:type="dxa"/>
          </w:tcPr>
          <w:p w:rsidR="005350CD" w:rsidRPr="005350CD" w:rsidRDefault="005350CD" w:rsidP="005350CD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5350CD">
              <w:rPr>
                <w:rFonts w:cs="Times New Roman"/>
                <w:b/>
                <w:lang w:val="de-DE"/>
              </w:rPr>
              <w:t>Wann hat Steffi für Jonas Zeit?</w:t>
            </w:r>
            <w:r w:rsidRPr="005350CD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2D245D" w:rsidRPr="005350CD" w:rsidRDefault="005350CD" w:rsidP="000B3A1F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 w:rsidR="000B3A1F">
              <w:rPr>
                <w:rFonts w:cs="Times New Roman"/>
              </w:rPr>
              <w:t xml:space="preserve">zajęcia w czasie wolnym, czasownik </w:t>
            </w:r>
            <w:proofErr w:type="spellStart"/>
            <w:r w:rsidR="000B3A1F" w:rsidRPr="004F1A3A">
              <w:rPr>
                <w:rFonts w:cs="Times New Roman"/>
                <w:i/>
              </w:rPr>
              <w:t>haben</w:t>
            </w:r>
            <w:proofErr w:type="spellEnd"/>
            <w:r w:rsidR="000B3A1F">
              <w:rPr>
                <w:rFonts w:cs="Times New Roman"/>
              </w:rPr>
              <w:t xml:space="preserve">, </w:t>
            </w:r>
            <w:r w:rsidR="000B3A1F" w:rsidRPr="000B3A1F">
              <w:rPr>
                <w:rFonts w:cs="Times New Roman"/>
              </w:rPr>
              <w:t>przysłówki i przyimki służące do okreś</w:t>
            </w:r>
            <w:r w:rsidR="000B3A1F">
              <w:rPr>
                <w:rFonts w:cs="Times New Roman"/>
              </w:rPr>
              <w:t>lania czasu, szyk zdania</w:t>
            </w:r>
          </w:p>
        </w:tc>
        <w:tc>
          <w:tcPr>
            <w:tcW w:w="6474" w:type="dxa"/>
            <w:gridSpan w:val="2"/>
          </w:tcPr>
          <w:p w:rsidR="000B3A1F" w:rsidRPr="000B3A1F" w:rsidRDefault="00430AA9" w:rsidP="000B3A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B3A1F"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pyta o czas i określa czas</w:t>
            </w:r>
          </w:p>
          <w:p w:rsidR="000B3A1F" w:rsidRPr="000B3A1F" w:rsidRDefault="000B3A1F" w:rsidP="000B3A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proponuje wspólne spędzenie czasu</w:t>
            </w:r>
          </w:p>
          <w:p w:rsidR="000B3A1F" w:rsidRPr="000B3A1F" w:rsidRDefault="000B3A1F" w:rsidP="000B3A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przyjmuje i odrzuca propozycję</w:t>
            </w:r>
          </w:p>
          <w:p w:rsidR="002D245D" w:rsidRPr="00430AA9" w:rsidRDefault="000B3A1F" w:rsidP="000B3A1F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odmienia czasownik </w:t>
            </w:r>
            <w:r w:rsidRPr="000B3A1F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haben</w:t>
            </w:r>
          </w:p>
        </w:tc>
        <w:tc>
          <w:tcPr>
            <w:tcW w:w="6474" w:type="dxa"/>
            <w:gridSpan w:val="2"/>
          </w:tcPr>
          <w:p w:rsidR="002D245D" w:rsidRPr="00430AA9" w:rsidRDefault="00430AA9" w:rsidP="00550AB4">
            <w:pPr>
              <w:pStyle w:val="Standard"/>
              <w:widowControl/>
              <w:suppressAutoHyphens w:val="0"/>
              <w:snapToGrid w:val="0"/>
              <w:ind w:left="213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B3A1F" w:rsidRPr="000B3A1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swobodnie i poprawnie opisuje tygodniowy plan aktywności</w:t>
            </w:r>
          </w:p>
        </w:tc>
      </w:tr>
      <w:tr w:rsidR="002D245D" w:rsidRPr="00D32492" w:rsidTr="00C9401E">
        <w:tc>
          <w:tcPr>
            <w:tcW w:w="3236" w:type="dxa"/>
          </w:tcPr>
          <w:p w:rsidR="000B3A1F" w:rsidRPr="004F1A3A" w:rsidRDefault="000B3A1F" w:rsidP="000B3A1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proofErr w:type="spellStart"/>
            <w:r w:rsidRPr="004F1A3A">
              <w:rPr>
                <w:rFonts w:cs="Times New Roman"/>
                <w:b/>
              </w:rPr>
              <w:t>Morgen</w:t>
            </w:r>
            <w:proofErr w:type="spellEnd"/>
            <w:r w:rsidRPr="004F1A3A">
              <w:rPr>
                <w:rFonts w:cs="Times New Roman"/>
                <w:b/>
              </w:rPr>
              <w:t xml:space="preserve"> </w:t>
            </w:r>
            <w:proofErr w:type="spellStart"/>
            <w:r w:rsidRPr="004F1A3A">
              <w:rPr>
                <w:rFonts w:cs="Times New Roman"/>
                <w:b/>
              </w:rPr>
              <w:t>beginnt</w:t>
            </w:r>
            <w:proofErr w:type="spellEnd"/>
            <w:r w:rsidRPr="004F1A3A">
              <w:rPr>
                <w:rFonts w:cs="Times New Roman"/>
                <w:b/>
              </w:rPr>
              <w:t xml:space="preserve"> </w:t>
            </w:r>
            <w:proofErr w:type="spellStart"/>
            <w:r w:rsidRPr="004F1A3A">
              <w:rPr>
                <w:rFonts w:cs="Times New Roman"/>
                <w:b/>
              </w:rPr>
              <w:t>die</w:t>
            </w:r>
            <w:proofErr w:type="spellEnd"/>
            <w:r w:rsidRPr="004F1A3A">
              <w:rPr>
                <w:rFonts w:cs="Times New Roman"/>
                <w:b/>
              </w:rPr>
              <w:t xml:space="preserve"> </w:t>
            </w:r>
            <w:proofErr w:type="spellStart"/>
            <w:r w:rsidRPr="004F1A3A">
              <w:rPr>
                <w:rFonts w:cs="Times New Roman"/>
                <w:b/>
              </w:rPr>
              <w:t>Schule</w:t>
            </w:r>
            <w:proofErr w:type="spellEnd"/>
            <w:r w:rsidRPr="004F1A3A">
              <w:rPr>
                <w:rFonts w:cs="Times New Roman"/>
                <w:b/>
              </w:rPr>
              <w:t>!</w:t>
            </w:r>
            <w:r w:rsidRPr="004F1A3A">
              <w:rPr>
                <w:rFonts w:cs="Times New Roman"/>
                <w:b/>
                <w:bCs/>
              </w:rPr>
              <w:t xml:space="preserve"> </w:t>
            </w:r>
          </w:p>
          <w:p w:rsidR="002D245D" w:rsidRPr="000B3A1F" w:rsidRDefault="000B3A1F" w:rsidP="000B3A1F">
            <w:pPr>
              <w:pStyle w:val="Zawartotabeli"/>
              <w:snapToGrid w:val="0"/>
              <w:rPr>
                <w:rFonts w:cs="Times New Roman"/>
              </w:rPr>
            </w:pPr>
            <w:r w:rsidRPr="000B3A1F">
              <w:rPr>
                <w:rFonts w:cs="Times New Roman"/>
                <w:b/>
                <w:i/>
              </w:rPr>
              <w:t>Środki językowe:</w:t>
            </w:r>
            <w:r w:rsidRPr="000B3A1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plan lekcji, </w:t>
            </w:r>
            <w:r w:rsidRPr="000B3A1F">
              <w:rPr>
                <w:rFonts w:cs="Times New Roman"/>
              </w:rPr>
              <w:t>przedmioty nauczania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lastRenderedPageBreak/>
              <w:t xml:space="preserve">rodzajniki określone, zaimki pytające, przyimki oraz </w:t>
            </w:r>
            <w:r w:rsidRPr="000B3A1F">
              <w:rPr>
                <w:rFonts w:cs="Times New Roman"/>
              </w:rPr>
              <w:t>przysłówki czasu</w:t>
            </w:r>
          </w:p>
        </w:tc>
        <w:tc>
          <w:tcPr>
            <w:tcW w:w="6474" w:type="dxa"/>
            <w:gridSpan w:val="2"/>
          </w:tcPr>
          <w:p w:rsidR="000B3A1F" w:rsidRPr="000B3A1F" w:rsidRDefault="00430AA9" w:rsidP="000B3A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0B3A1F"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zapisuje usłyszane godziny</w:t>
            </w:r>
          </w:p>
          <w:p w:rsidR="000B3A1F" w:rsidRPr="000B3A1F" w:rsidRDefault="000B3A1F" w:rsidP="000B3A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nazywa przedmioty szkolne </w:t>
            </w:r>
          </w:p>
          <w:p w:rsidR="000B3A1F" w:rsidRPr="000B3A1F" w:rsidRDefault="000B3A1F" w:rsidP="000B3A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rozumie liczebniki porządkowe</w:t>
            </w:r>
          </w:p>
          <w:p w:rsidR="000B3A1F" w:rsidRPr="000B3A1F" w:rsidRDefault="000B3A1F" w:rsidP="000B3A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rozróżnia rodzajniki określone</w:t>
            </w:r>
          </w:p>
          <w:p w:rsidR="000B3A1F" w:rsidRPr="000B3A1F" w:rsidRDefault="000B3A1F" w:rsidP="000B3A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zna zaimki pytające, przyimki i przysłówki czasu</w:t>
            </w:r>
          </w:p>
          <w:p w:rsidR="000B3A1F" w:rsidRPr="000B3A1F" w:rsidRDefault="000B3A1F" w:rsidP="000B3A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opowiada o planie dnia</w:t>
            </w:r>
          </w:p>
          <w:p w:rsidR="002D245D" w:rsidRPr="00430AA9" w:rsidRDefault="000B3A1F" w:rsidP="000B3A1F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zasięga informacji o innych osobach</w:t>
            </w:r>
          </w:p>
        </w:tc>
        <w:tc>
          <w:tcPr>
            <w:tcW w:w="6474" w:type="dxa"/>
            <w:gridSpan w:val="2"/>
          </w:tcPr>
          <w:p w:rsidR="000B3A1F" w:rsidRPr="000B3A1F" w:rsidRDefault="00430AA9" w:rsidP="000B3A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0B3A1F"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stosuje liczebniki porządkowe w wypowiedziach</w:t>
            </w:r>
          </w:p>
          <w:p w:rsidR="002D245D" w:rsidRPr="00430AA9" w:rsidRDefault="000B3A1F" w:rsidP="000B3A1F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3A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swobodnie i poprawnie opisuje swój plan tygodniowy</w:t>
            </w:r>
          </w:p>
        </w:tc>
      </w:tr>
      <w:tr w:rsidR="002E6E82" w:rsidRPr="00430AA9" w:rsidTr="00425D5F">
        <w:tc>
          <w:tcPr>
            <w:tcW w:w="3236" w:type="dxa"/>
          </w:tcPr>
          <w:p w:rsidR="002E6E82" w:rsidRPr="002E6E82" w:rsidRDefault="002E6E82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2E6E82">
              <w:rPr>
                <w:rFonts w:cs="Times New Roman"/>
                <w:b/>
              </w:rPr>
              <w:lastRenderedPageBreak/>
              <w:t xml:space="preserve">Wie </w:t>
            </w:r>
            <w:proofErr w:type="spellStart"/>
            <w:r w:rsidRPr="004F1A3A">
              <w:rPr>
                <w:rFonts w:cs="Times New Roman"/>
                <w:b/>
              </w:rPr>
              <w:t>spät</w:t>
            </w:r>
            <w:proofErr w:type="spellEnd"/>
            <w:r w:rsidRPr="004F1A3A">
              <w:rPr>
                <w:rFonts w:cs="Times New Roman"/>
                <w:b/>
              </w:rPr>
              <w:t xml:space="preserve"> </w:t>
            </w:r>
            <w:proofErr w:type="spellStart"/>
            <w:r w:rsidRPr="004F1A3A">
              <w:rPr>
                <w:rFonts w:cs="Times New Roman"/>
                <w:b/>
              </w:rPr>
              <w:t>ist</w:t>
            </w:r>
            <w:proofErr w:type="spellEnd"/>
            <w:r w:rsidRPr="004F1A3A">
              <w:rPr>
                <w:rFonts w:cs="Times New Roman"/>
                <w:b/>
              </w:rPr>
              <w:t xml:space="preserve"> </w:t>
            </w:r>
            <w:r w:rsidRPr="002E6E82">
              <w:rPr>
                <w:rFonts w:cs="Times New Roman"/>
                <w:b/>
              </w:rPr>
              <w:t>es?</w:t>
            </w:r>
            <w:r w:rsidRPr="002E6E82">
              <w:rPr>
                <w:rFonts w:cs="Times New Roman"/>
                <w:b/>
                <w:bCs/>
              </w:rPr>
              <w:t xml:space="preserve"> </w:t>
            </w:r>
          </w:p>
          <w:p w:rsidR="002E6E82" w:rsidRPr="005350CD" w:rsidRDefault="002E6E82" w:rsidP="002E6E82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przybory szkolne, podawanie czasu, </w:t>
            </w:r>
            <w:r w:rsidRPr="002E6E82">
              <w:rPr>
                <w:rFonts w:cs="Times New Roman"/>
              </w:rPr>
              <w:t>zaime</w:t>
            </w:r>
            <w:r>
              <w:rPr>
                <w:rFonts w:cs="Times New Roman"/>
              </w:rPr>
              <w:t xml:space="preserve">k pytający </w:t>
            </w:r>
            <w:r w:rsidRPr="002E6E82">
              <w:rPr>
                <w:rFonts w:cs="Times New Roman"/>
                <w:i/>
              </w:rPr>
              <w:t xml:space="preserve">Wie </w:t>
            </w:r>
            <w:proofErr w:type="spellStart"/>
            <w:r w:rsidRPr="004F1A3A">
              <w:rPr>
                <w:rFonts w:cs="Times New Roman"/>
                <w:i/>
              </w:rPr>
              <w:t>spät</w:t>
            </w:r>
            <w:proofErr w:type="spellEnd"/>
            <w:r>
              <w:rPr>
                <w:rFonts w:cs="Times New Roman"/>
                <w:i/>
              </w:rPr>
              <w:t>?</w:t>
            </w:r>
            <w:r>
              <w:rPr>
                <w:rFonts w:cs="Times New Roman"/>
              </w:rPr>
              <w:t xml:space="preserve"> i zaimek </w:t>
            </w:r>
            <w:r w:rsidRPr="002E6E82">
              <w:rPr>
                <w:rFonts w:cs="Times New Roman"/>
                <w:i/>
              </w:rPr>
              <w:t>es</w:t>
            </w:r>
            <w:r>
              <w:rPr>
                <w:rFonts w:cs="Times New Roman"/>
              </w:rPr>
              <w:t xml:space="preserve">, </w:t>
            </w:r>
            <w:r w:rsidRPr="002E6E82">
              <w:rPr>
                <w:rFonts w:cs="Times New Roman"/>
              </w:rPr>
              <w:t>zaimki osobowe w 3. osobie</w:t>
            </w:r>
          </w:p>
        </w:tc>
        <w:tc>
          <w:tcPr>
            <w:tcW w:w="6474" w:type="dxa"/>
            <w:gridSpan w:val="2"/>
          </w:tcPr>
          <w:p w:rsidR="002E6E82" w:rsidRPr="002E6E82" w:rsidRDefault="002E6E82" w:rsidP="002E6E82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E6E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pyta o godzinę</w:t>
            </w:r>
          </w:p>
          <w:p w:rsidR="002E6E82" w:rsidRPr="002E6E82" w:rsidRDefault="002E6E82" w:rsidP="002E6E82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E6E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podaje czas w sposób nieformalny</w:t>
            </w:r>
          </w:p>
          <w:p w:rsidR="002E6E82" w:rsidRPr="002E6E82" w:rsidRDefault="002E6E82" w:rsidP="002E6E82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E6E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nazywa przybory szkolne</w:t>
            </w:r>
          </w:p>
          <w:p w:rsidR="002E6E82" w:rsidRPr="00430AA9" w:rsidRDefault="002E6E82" w:rsidP="002E6E82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E6E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zna formy rodzajników określonych w bierniku</w:t>
            </w:r>
          </w:p>
        </w:tc>
        <w:tc>
          <w:tcPr>
            <w:tcW w:w="6474" w:type="dxa"/>
            <w:gridSpan w:val="2"/>
          </w:tcPr>
          <w:p w:rsidR="002E6E82" w:rsidRPr="00430AA9" w:rsidRDefault="002E6E82" w:rsidP="00425D5F">
            <w:pPr>
              <w:pStyle w:val="Standard"/>
              <w:widowControl/>
              <w:suppressAutoHyphens w:val="0"/>
              <w:snapToGrid w:val="0"/>
              <w:ind w:left="213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E6E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uzyskuje i przekazuje informacje na temat przyborów szkolnych</w:t>
            </w:r>
          </w:p>
        </w:tc>
      </w:tr>
      <w:tr w:rsidR="002E6E82" w:rsidRPr="00430AA9" w:rsidTr="00425D5F">
        <w:tc>
          <w:tcPr>
            <w:tcW w:w="3236" w:type="dxa"/>
          </w:tcPr>
          <w:p w:rsidR="002E6E82" w:rsidRPr="005350CD" w:rsidRDefault="002E6E82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2E6E82">
              <w:rPr>
                <w:rFonts w:cs="Times New Roman"/>
                <w:b/>
                <w:lang w:val="de-DE"/>
              </w:rPr>
              <w:t>Landeskunde: Ohne Schule geht gar nichts!</w:t>
            </w:r>
            <w:r w:rsidRPr="005350CD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2E6E82" w:rsidRPr="004F1A3A" w:rsidRDefault="002E6E82" w:rsidP="00425D5F">
            <w:pPr>
              <w:pStyle w:val="Zawartotabeli"/>
              <w:snapToGrid w:val="0"/>
              <w:spacing w:after="120"/>
              <w:rPr>
                <w:rFonts w:cs="Times New Roman"/>
                <w:lang w:val="de-DE"/>
              </w:rPr>
            </w:pPr>
          </w:p>
        </w:tc>
        <w:tc>
          <w:tcPr>
            <w:tcW w:w="6474" w:type="dxa"/>
            <w:gridSpan w:val="2"/>
          </w:tcPr>
          <w:p w:rsidR="002E6E82" w:rsidRPr="002E6E82" w:rsidRDefault="002E6E82" w:rsidP="002E6E82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E6E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uzupełnia tekst brakującymi wyrazami na podstawie materiału wizualnego</w:t>
            </w:r>
          </w:p>
          <w:p w:rsidR="002E6E82" w:rsidRPr="002E6E82" w:rsidRDefault="002E6E82" w:rsidP="002E6E82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E6E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dopasowuje opis do postaci</w:t>
            </w:r>
          </w:p>
          <w:p w:rsidR="002E6E82" w:rsidRPr="00430AA9" w:rsidRDefault="002E6E82" w:rsidP="002E6E82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E6E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zna nazwy ocen w szkolnictwie niemieckim</w:t>
            </w:r>
          </w:p>
        </w:tc>
        <w:tc>
          <w:tcPr>
            <w:tcW w:w="6474" w:type="dxa"/>
            <w:gridSpan w:val="2"/>
          </w:tcPr>
          <w:p w:rsidR="002E6E82" w:rsidRPr="00430AA9" w:rsidRDefault="002E6E82" w:rsidP="00425D5F">
            <w:pPr>
              <w:pStyle w:val="Standard"/>
              <w:widowControl/>
              <w:suppressAutoHyphens w:val="0"/>
              <w:snapToGrid w:val="0"/>
              <w:ind w:left="213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E6E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porównuje system szkolnictwa w Niemczech i w Polsce</w:t>
            </w:r>
          </w:p>
        </w:tc>
      </w:tr>
      <w:tr w:rsidR="002E6E82" w:rsidRPr="00430AA9" w:rsidTr="00425D5F">
        <w:tc>
          <w:tcPr>
            <w:tcW w:w="3236" w:type="dxa"/>
          </w:tcPr>
          <w:p w:rsidR="002E6E82" w:rsidRPr="005350CD" w:rsidRDefault="002E6E82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2E6E82">
              <w:rPr>
                <w:rFonts w:cs="Times New Roman"/>
                <w:b/>
                <w:lang w:val="de-DE"/>
              </w:rPr>
              <w:t>Alleine … oder nicht?</w:t>
            </w:r>
            <w:r w:rsidRPr="005350CD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2E6E82" w:rsidRPr="005350CD" w:rsidRDefault="002E6E82" w:rsidP="00425D5F">
            <w:pPr>
              <w:pStyle w:val="Zawartotabeli"/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6474" w:type="dxa"/>
            <w:gridSpan w:val="2"/>
          </w:tcPr>
          <w:p w:rsidR="002E6E82" w:rsidRPr="002E6E82" w:rsidRDefault="002E6E82" w:rsidP="002E6E82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E6E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 pomocą nauczyciela wyszukuje informacje w oglądanym filmie</w:t>
            </w:r>
          </w:p>
          <w:p w:rsidR="002E6E82" w:rsidRPr="00430AA9" w:rsidRDefault="002E6E82" w:rsidP="002E6E82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E6E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stosuje słownictwo z filmu w sytuacjach komunikacyjnych</w:t>
            </w:r>
          </w:p>
        </w:tc>
        <w:tc>
          <w:tcPr>
            <w:tcW w:w="6474" w:type="dxa"/>
            <w:gridSpan w:val="2"/>
          </w:tcPr>
          <w:p w:rsidR="002E6E82" w:rsidRPr="002E6E82" w:rsidRDefault="002E6E82" w:rsidP="002E6E82">
            <w:pPr>
              <w:pStyle w:val="Standard"/>
              <w:snapToGrid w:val="0"/>
              <w:ind w:left="213" w:hanging="175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E6E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bierze udział w zadaniu aktorskim</w:t>
            </w:r>
          </w:p>
          <w:p w:rsidR="002E6E82" w:rsidRPr="002E6E82" w:rsidRDefault="002E6E82" w:rsidP="002E6E82">
            <w:pPr>
              <w:pStyle w:val="Standard"/>
              <w:snapToGrid w:val="0"/>
              <w:ind w:left="213" w:hanging="175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E6E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we współpracy z grupą tworzy krótkie teksty</w:t>
            </w:r>
          </w:p>
          <w:p w:rsidR="002E6E82" w:rsidRPr="00430AA9" w:rsidRDefault="002E6E82" w:rsidP="002E6E82">
            <w:pPr>
              <w:pStyle w:val="Standard"/>
              <w:widowControl/>
              <w:suppressAutoHyphens w:val="0"/>
              <w:snapToGrid w:val="0"/>
              <w:ind w:left="213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E6E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wykonuje zadania do vloga i przygotowuje własny film</w:t>
            </w:r>
          </w:p>
        </w:tc>
      </w:tr>
      <w:tr w:rsidR="002E6E82" w:rsidRPr="00430AA9" w:rsidTr="00425D5F">
        <w:tc>
          <w:tcPr>
            <w:tcW w:w="3236" w:type="dxa"/>
          </w:tcPr>
          <w:p w:rsidR="002E6E82" w:rsidRPr="002E6E82" w:rsidRDefault="002E6E82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2E6E82">
              <w:rPr>
                <w:rFonts w:cs="Times New Roman"/>
                <w:b/>
                <w:lang w:val="de-DE"/>
              </w:rPr>
              <w:t>Im Ernst?</w:t>
            </w:r>
            <w:r w:rsidRPr="005350CD">
              <w:rPr>
                <w:rFonts w:cs="Times New Roman"/>
                <w:b/>
                <w:bCs/>
                <w:lang w:val="de-DE"/>
              </w:rPr>
              <w:t xml:space="preserve"> </w:t>
            </w:r>
          </w:p>
        </w:tc>
        <w:tc>
          <w:tcPr>
            <w:tcW w:w="6474" w:type="dxa"/>
            <w:gridSpan w:val="2"/>
          </w:tcPr>
          <w:p w:rsidR="002E6E82" w:rsidRPr="002E6E82" w:rsidRDefault="002E6E82" w:rsidP="002E6E82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E6E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uzupełnia tekst brakującymi wyrazami</w:t>
            </w:r>
          </w:p>
          <w:p w:rsidR="002E6E82" w:rsidRPr="002E6E82" w:rsidRDefault="002E6E82" w:rsidP="002E6E82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E6E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wyszukuje określone informacje w słuchanym i czytanym tekście</w:t>
            </w:r>
          </w:p>
          <w:p w:rsidR="002E6E82" w:rsidRPr="00430AA9" w:rsidRDefault="002E6E82" w:rsidP="002E6E82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E6E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określa główną myśl tekstu</w:t>
            </w:r>
          </w:p>
        </w:tc>
        <w:tc>
          <w:tcPr>
            <w:tcW w:w="6474" w:type="dxa"/>
            <w:gridSpan w:val="2"/>
          </w:tcPr>
          <w:p w:rsidR="002E6E82" w:rsidRPr="00430AA9" w:rsidRDefault="002E6E82" w:rsidP="00425D5F">
            <w:pPr>
              <w:pStyle w:val="Standard"/>
              <w:widowControl/>
              <w:suppressAutoHyphens w:val="0"/>
              <w:snapToGrid w:val="0"/>
              <w:ind w:left="213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E6E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stosuje elementy języka młodzieżowego w wypowiedziach</w:t>
            </w:r>
          </w:p>
        </w:tc>
      </w:tr>
      <w:tr w:rsidR="002D245D" w:rsidRPr="00D32492" w:rsidTr="00013527">
        <w:tc>
          <w:tcPr>
            <w:tcW w:w="16184" w:type="dxa"/>
            <w:gridSpan w:val="5"/>
            <w:shd w:val="clear" w:color="auto" w:fill="D9D9D9" w:themeFill="background1" w:themeFillShade="D9"/>
          </w:tcPr>
          <w:p w:rsidR="002D245D" w:rsidRPr="00013527" w:rsidRDefault="002E6E82" w:rsidP="00013527">
            <w:pPr>
              <w:widowControl w:val="0"/>
              <w:tabs>
                <w:tab w:val="left" w:pos="110"/>
                <w:tab w:val="left" w:pos="400"/>
              </w:tabs>
              <w:suppressAutoHyphens/>
              <w:snapToGrid w:val="0"/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Rozdział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: 2</w:t>
            </w:r>
          </w:p>
        </w:tc>
      </w:tr>
      <w:tr w:rsidR="00430AA9" w:rsidRPr="00D32492" w:rsidTr="00C9401E">
        <w:tc>
          <w:tcPr>
            <w:tcW w:w="3236" w:type="dxa"/>
          </w:tcPr>
          <w:p w:rsidR="002E6E82" w:rsidRPr="002E6E82" w:rsidRDefault="002E6E82" w:rsidP="002E6E82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4F1A3A">
              <w:rPr>
                <w:rFonts w:cs="Times New Roman"/>
                <w:b/>
                <w:bCs/>
                <w:lang w:val="de-DE"/>
              </w:rPr>
              <w:t>Magst du Mathe</w:t>
            </w:r>
            <w:r w:rsidRPr="00A00C14">
              <w:rPr>
                <w:rFonts w:cs="Times New Roman"/>
                <w:b/>
                <w:bCs/>
              </w:rPr>
              <w:t>?</w:t>
            </w:r>
            <w:r w:rsidRPr="002E6E82">
              <w:rPr>
                <w:rFonts w:cs="Times New Roman"/>
                <w:b/>
                <w:bCs/>
              </w:rPr>
              <w:t xml:space="preserve"> </w:t>
            </w:r>
          </w:p>
          <w:p w:rsidR="00A00C14" w:rsidRPr="00A00C14" w:rsidRDefault="002E6E82" w:rsidP="00A00C14">
            <w:pPr>
              <w:pStyle w:val="Zawartotabeli"/>
              <w:snapToGrid w:val="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 w:rsidR="00A00C14">
              <w:rPr>
                <w:rFonts w:cs="Times New Roman"/>
              </w:rPr>
              <w:t xml:space="preserve">przedmioty nauczania, cechy charakteru, </w:t>
            </w:r>
            <w:r w:rsidR="00A00C14" w:rsidRPr="00A00C14">
              <w:rPr>
                <w:rFonts w:cs="Times New Roman"/>
              </w:rPr>
              <w:t xml:space="preserve">czasownik modalny </w:t>
            </w:r>
            <w:r w:rsidR="00A00C14" w:rsidRPr="004F1A3A">
              <w:rPr>
                <w:rFonts w:cs="Times New Roman"/>
                <w:i/>
                <w:lang w:val="de-DE"/>
              </w:rPr>
              <w:t>mögen</w:t>
            </w:r>
            <w:r w:rsidR="00A00C14" w:rsidRPr="00A00C14">
              <w:rPr>
                <w:rFonts w:cs="Times New Roman"/>
              </w:rPr>
              <w:t>,</w:t>
            </w:r>
          </w:p>
          <w:p w:rsidR="00430AA9" w:rsidRPr="00A00C14" w:rsidRDefault="00A00C14" w:rsidP="00A00C14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zaimki osobowe w </w:t>
            </w:r>
            <w:r w:rsidRPr="00A00C14">
              <w:rPr>
                <w:rFonts w:cs="Times New Roman"/>
              </w:rPr>
              <w:t>bierniku</w:t>
            </w:r>
          </w:p>
        </w:tc>
        <w:tc>
          <w:tcPr>
            <w:tcW w:w="6474" w:type="dxa"/>
            <w:gridSpan w:val="2"/>
          </w:tcPr>
          <w:p w:rsidR="00A00C14" w:rsidRPr="00A00C14" w:rsidRDefault="00430AA9" w:rsidP="00A00C14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00C14" w:rsidRPr="00A00C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wyszukuje określone informacje w słuchanym i czytanym tekście</w:t>
            </w:r>
          </w:p>
          <w:p w:rsidR="00A00C14" w:rsidRPr="00A00C14" w:rsidRDefault="004F1A3A" w:rsidP="00A00C14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– </w:t>
            </w:r>
            <w:r w:rsidR="00A00C14" w:rsidRPr="00A00C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odmienia czasownik </w:t>
            </w:r>
            <w:r w:rsidR="00A00C14" w:rsidRPr="004F1A3A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mögen</w:t>
            </w:r>
          </w:p>
          <w:p w:rsidR="00A00C14" w:rsidRPr="00A00C14" w:rsidRDefault="004F1A3A" w:rsidP="00A00C14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– </w:t>
            </w:r>
            <w:r w:rsidR="00A00C14" w:rsidRPr="00A00C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zna zaimki 3. osoby w bierniku</w:t>
            </w:r>
          </w:p>
          <w:p w:rsidR="00A00C14" w:rsidRPr="00A00C14" w:rsidRDefault="004F1A3A" w:rsidP="00A00C14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– </w:t>
            </w:r>
            <w:r w:rsidR="00A00C14" w:rsidRPr="00A00C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tworzy rzeczowniki złożone</w:t>
            </w:r>
          </w:p>
          <w:p w:rsidR="00A00C14" w:rsidRPr="00A00C14" w:rsidRDefault="004F1A3A" w:rsidP="00A00C14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– </w:t>
            </w:r>
            <w:r w:rsidR="00A00C14" w:rsidRPr="00A00C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pyta o ulubiony przedmiot i nauczyciela</w:t>
            </w:r>
          </w:p>
          <w:p w:rsidR="00A00C14" w:rsidRPr="00A00C14" w:rsidRDefault="004F1A3A" w:rsidP="00A00C14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– </w:t>
            </w:r>
            <w:r w:rsidR="00A00C14" w:rsidRPr="00A00C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wyraża upodobanie</w:t>
            </w:r>
          </w:p>
          <w:p w:rsidR="00430AA9" w:rsidRPr="00430AA9" w:rsidRDefault="004F1A3A" w:rsidP="00A00C14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– </w:t>
            </w:r>
            <w:r w:rsidR="00A00C14" w:rsidRPr="00A00C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opisuje cechy charakteru nauczycieli</w:t>
            </w:r>
          </w:p>
        </w:tc>
        <w:tc>
          <w:tcPr>
            <w:tcW w:w="6474" w:type="dxa"/>
            <w:gridSpan w:val="2"/>
          </w:tcPr>
          <w:p w:rsidR="00430AA9" w:rsidRPr="00430AA9" w:rsidRDefault="00430AA9" w:rsidP="008478EC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00C14" w:rsidRPr="00A00C1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odgrywa scenkę obrazującą fragment lekcji</w:t>
            </w:r>
          </w:p>
        </w:tc>
      </w:tr>
      <w:tr w:rsidR="00430AA9" w:rsidRPr="00D32492" w:rsidTr="00C9401E">
        <w:tc>
          <w:tcPr>
            <w:tcW w:w="3236" w:type="dxa"/>
          </w:tcPr>
          <w:p w:rsidR="002E6E82" w:rsidRPr="00A00C14" w:rsidRDefault="002E6E82" w:rsidP="002E6E82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A00C14">
              <w:rPr>
                <w:rFonts w:cs="Times New Roman"/>
                <w:b/>
                <w:bCs/>
              </w:rPr>
              <w:t xml:space="preserve">Das </w:t>
            </w:r>
            <w:r w:rsidRPr="004F1A3A">
              <w:rPr>
                <w:rFonts w:cs="Times New Roman"/>
                <w:b/>
                <w:bCs/>
                <w:lang w:val="de-DE"/>
              </w:rPr>
              <w:t>ist mein Haus</w:t>
            </w:r>
            <w:r w:rsidRPr="00A00C14">
              <w:rPr>
                <w:rFonts w:cs="Times New Roman"/>
                <w:b/>
                <w:bCs/>
              </w:rPr>
              <w:t xml:space="preserve">! </w:t>
            </w:r>
          </w:p>
          <w:p w:rsidR="00A00C14" w:rsidRPr="00A00C14" w:rsidRDefault="002E6E82" w:rsidP="00A00C14">
            <w:pPr>
              <w:pStyle w:val="Zawartotabeli"/>
              <w:snapToGrid w:val="0"/>
              <w:rPr>
                <w:rFonts w:cs="Times New Roman"/>
              </w:rPr>
            </w:pPr>
            <w:r w:rsidRPr="00A00C14">
              <w:rPr>
                <w:rFonts w:cs="Times New Roman"/>
                <w:b/>
                <w:i/>
              </w:rPr>
              <w:t>Środki językowe:</w:t>
            </w:r>
            <w:r w:rsidRPr="00A00C14">
              <w:rPr>
                <w:rFonts w:cs="Times New Roman"/>
              </w:rPr>
              <w:t xml:space="preserve"> </w:t>
            </w:r>
            <w:r w:rsidR="00A00C14" w:rsidRPr="00A00C14">
              <w:rPr>
                <w:rFonts w:cs="Times New Roman"/>
              </w:rPr>
              <w:t>miejsce zamieszkania</w:t>
            </w:r>
            <w:r w:rsidR="00A00C14">
              <w:rPr>
                <w:rFonts w:cs="Times New Roman"/>
              </w:rPr>
              <w:t>,</w:t>
            </w:r>
            <w:r w:rsidR="00A00C14" w:rsidRPr="00A00C14">
              <w:rPr>
                <w:rFonts w:cs="Times New Roman"/>
              </w:rPr>
              <w:t xml:space="preserve"> pomieszczenia</w:t>
            </w:r>
            <w:r w:rsidR="00A00C14">
              <w:rPr>
                <w:rFonts w:cs="Times New Roman"/>
              </w:rPr>
              <w:t>,</w:t>
            </w:r>
            <w:r w:rsidR="00A00C14" w:rsidRPr="00A00C14">
              <w:rPr>
                <w:rFonts w:cs="Times New Roman"/>
              </w:rPr>
              <w:t xml:space="preserve"> </w:t>
            </w:r>
          </w:p>
          <w:p w:rsidR="00430AA9" w:rsidRPr="00A00C14" w:rsidRDefault="00A00C14" w:rsidP="00A00C14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wyposażenie, </w:t>
            </w:r>
            <w:r w:rsidRPr="00A00C14">
              <w:rPr>
                <w:rFonts w:cs="Times New Roman"/>
              </w:rPr>
              <w:t>pr</w:t>
            </w:r>
            <w:r>
              <w:rPr>
                <w:rFonts w:cs="Times New Roman"/>
              </w:rPr>
              <w:t xml:space="preserve">zymiotnik w funkcji orzecznika, </w:t>
            </w:r>
            <w:r w:rsidRPr="00A00C14">
              <w:rPr>
                <w:rFonts w:cs="Times New Roman"/>
              </w:rPr>
              <w:t xml:space="preserve">zaimek pytający </w:t>
            </w:r>
            <w:r w:rsidRPr="00A00C14">
              <w:rPr>
                <w:rFonts w:cs="Times New Roman"/>
                <w:i/>
              </w:rPr>
              <w:t xml:space="preserve">Wie </w:t>
            </w:r>
            <w:r w:rsidRPr="004F1A3A">
              <w:rPr>
                <w:rFonts w:cs="Times New Roman"/>
                <w:i/>
                <w:lang w:val="de-DE"/>
              </w:rPr>
              <w:t>viele</w:t>
            </w:r>
            <w:r w:rsidRPr="00A00C14">
              <w:rPr>
                <w:rFonts w:cs="Times New Roman"/>
                <w:i/>
              </w:rPr>
              <w:t>?</w:t>
            </w:r>
          </w:p>
        </w:tc>
        <w:tc>
          <w:tcPr>
            <w:tcW w:w="6474" w:type="dxa"/>
            <w:gridSpan w:val="2"/>
          </w:tcPr>
          <w:p w:rsidR="00A00C14" w:rsidRPr="00A00C14" w:rsidRDefault="00430AA9" w:rsidP="00A00C14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00C14" w:rsidRPr="00A00C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nazywa pomieszczenia w domu</w:t>
            </w:r>
          </w:p>
          <w:p w:rsidR="00A00C14" w:rsidRPr="00A00C14" w:rsidRDefault="00A00C14" w:rsidP="00A00C14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0C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 nazywa meble i wyposażenie mieszkania</w:t>
            </w:r>
          </w:p>
          <w:p w:rsidR="00A00C14" w:rsidRPr="00A00C14" w:rsidRDefault="00A00C14" w:rsidP="00A00C14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0C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 określa położenie przedmiotów</w:t>
            </w:r>
          </w:p>
          <w:p w:rsidR="00430AA9" w:rsidRPr="00430AA9" w:rsidRDefault="00A00C14" w:rsidP="00A00C14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A00C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 opisuje pokój</w:t>
            </w:r>
          </w:p>
        </w:tc>
        <w:tc>
          <w:tcPr>
            <w:tcW w:w="6474" w:type="dxa"/>
            <w:gridSpan w:val="2"/>
          </w:tcPr>
          <w:p w:rsidR="00A00C14" w:rsidRPr="00A00C14" w:rsidRDefault="00430AA9" w:rsidP="00A00C14">
            <w:pPr>
              <w:pStyle w:val="Pa8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00C14" w:rsidRPr="00A00C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rozumie tekst ogłoszenia</w:t>
            </w:r>
          </w:p>
          <w:p w:rsidR="00A00C14" w:rsidRPr="00A00C14" w:rsidRDefault="00A00C14" w:rsidP="00A00C14">
            <w:pPr>
              <w:pStyle w:val="Pa8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0C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 rysuje pokój na podstawie usłyszanego opisu</w:t>
            </w:r>
          </w:p>
          <w:p w:rsidR="00430AA9" w:rsidRPr="00430AA9" w:rsidRDefault="00A00C14" w:rsidP="00A00C14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0C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 wykonuje prezentację swojego domu / mieszkania</w:t>
            </w:r>
          </w:p>
        </w:tc>
      </w:tr>
      <w:tr w:rsidR="0043761F" w:rsidRPr="00430AA9" w:rsidTr="00425D5F">
        <w:tc>
          <w:tcPr>
            <w:tcW w:w="3236" w:type="dxa"/>
          </w:tcPr>
          <w:p w:rsidR="0043761F" w:rsidRPr="0043761F" w:rsidRDefault="0043761F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43761F">
              <w:rPr>
                <w:rFonts w:cs="Times New Roman"/>
                <w:b/>
                <w:bCs/>
                <w:lang w:val="de-DE"/>
              </w:rPr>
              <w:lastRenderedPageBreak/>
              <w:t xml:space="preserve">Hast </w:t>
            </w:r>
            <w:r w:rsidRPr="00A00C14">
              <w:rPr>
                <w:rFonts w:cs="Times New Roman"/>
                <w:b/>
                <w:bCs/>
                <w:lang w:val="de-DE"/>
              </w:rPr>
              <w:t>du auch einen Hund</w:t>
            </w:r>
            <w:r w:rsidRPr="0043761F">
              <w:rPr>
                <w:rFonts w:cs="Times New Roman"/>
                <w:b/>
                <w:bCs/>
                <w:lang w:val="de-DE"/>
              </w:rPr>
              <w:t xml:space="preserve">? </w:t>
            </w:r>
          </w:p>
          <w:p w:rsidR="0043761F" w:rsidRPr="00A00C14" w:rsidRDefault="0043761F" w:rsidP="00425D5F">
            <w:pPr>
              <w:pStyle w:val="Zawartotabeli"/>
              <w:snapToGrid w:val="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rodzajnik nieokreślony, </w:t>
            </w:r>
            <w:r w:rsidRPr="00A00C14">
              <w:rPr>
                <w:rFonts w:cs="Times New Roman"/>
              </w:rPr>
              <w:t xml:space="preserve">przeczenie </w:t>
            </w:r>
            <w:r w:rsidRPr="004F1A3A">
              <w:rPr>
                <w:rFonts w:cs="Times New Roman"/>
                <w:i/>
                <w:lang w:val="de-DE"/>
              </w:rPr>
              <w:t>kein</w:t>
            </w:r>
          </w:p>
        </w:tc>
        <w:tc>
          <w:tcPr>
            <w:tcW w:w="6474" w:type="dxa"/>
            <w:gridSpan w:val="2"/>
          </w:tcPr>
          <w:p w:rsidR="0043761F" w:rsidRPr="00A00C14" w:rsidRDefault="0043761F" w:rsidP="00425D5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Pr="00A00C14">
              <w:rPr>
                <w:rStyle w:val="A4"/>
                <w:rFonts w:ascii="Times New Roman" w:hAnsi="Times New Roman"/>
                <w:sz w:val="24"/>
                <w:szCs w:val="24"/>
              </w:rPr>
              <w:t>nazywa zwierzęta domowe</w:t>
            </w:r>
          </w:p>
          <w:p w:rsidR="0043761F" w:rsidRPr="00A00C14" w:rsidRDefault="0043761F" w:rsidP="00425D5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00C1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zna odmianę rodzajnika nieokreślonego i słówka przeczące </w:t>
            </w:r>
            <w:r w:rsidRPr="004F1A3A">
              <w:rPr>
                <w:rStyle w:val="A4"/>
                <w:rFonts w:ascii="Times New Roman" w:hAnsi="Times New Roman"/>
                <w:i/>
                <w:sz w:val="24"/>
                <w:szCs w:val="24"/>
                <w:lang w:val="de-DE"/>
              </w:rPr>
              <w:t>kein</w:t>
            </w:r>
          </w:p>
          <w:p w:rsidR="0043761F" w:rsidRPr="00430AA9" w:rsidRDefault="0043761F" w:rsidP="00425D5F">
            <w:pPr>
              <w:pStyle w:val="Pa4"/>
              <w:spacing w:after="120"/>
              <w:ind w:left="166" w:hanging="141"/>
              <w:rPr>
                <w:rFonts w:ascii="Times New Roman" w:hAnsi="Times New Roman" w:cs="GNNXQH+PoloEaZzR-Light"/>
                <w:i/>
                <w:color w:val="262424"/>
              </w:rPr>
            </w:pPr>
            <w:r w:rsidRPr="0043761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Pr="00A00C14">
              <w:rPr>
                <w:rStyle w:val="A4"/>
                <w:rFonts w:ascii="Times New Roman" w:hAnsi="Times New Roman"/>
                <w:sz w:val="24"/>
                <w:szCs w:val="24"/>
              </w:rPr>
              <w:t>odpowiada na pytania o zwierzętach</w:t>
            </w:r>
          </w:p>
        </w:tc>
        <w:tc>
          <w:tcPr>
            <w:tcW w:w="6474" w:type="dxa"/>
            <w:gridSpan w:val="2"/>
          </w:tcPr>
          <w:p w:rsidR="0043761F" w:rsidRPr="00430AA9" w:rsidRDefault="0043761F" w:rsidP="00425D5F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Pr="00A00C14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opisuje swojego ulubionego zwierzaka</w:t>
            </w:r>
          </w:p>
        </w:tc>
      </w:tr>
      <w:tr w:rsidR="0043761F" w:rsidRPr="00430AA9" w:rsidTr="00425D5F">
        <w:tc>
          <w:tcPr>
            <w:tcW w:w="3236" w:type="dxa"/>
          </w:tcPr>
          <w:p w:rsidR="0043761F" w:rsidRPr="0043761F" w:rsidRDefault="0043761F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4F1A3A">
              <w:rPr>
                <w:rFonts w:cs="Times New Roman"/>
                <w:b/>
                <w:bCs/>
                <w:lang w:val="de-DE"/>
              </w:rPr>
              <w:t>Steffis</w:t>
            </w:r>
            <w:r w:rsidRPr="0043761F">
              <w:rPr>
                <w:rFonts w:cs="Times New Roman"/>
                <w:b/>
                <w:bCs/>
              </w:rPr>
              <w:t xml:space="preserve"> Familie </w:t>
            </w:r>
          </w:p>
          <w:p w:rsidR="0043761F" w:rsidRPr="00A00C14" w:rsidRDefault="0043761F" w:rsidP="0043761F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wygląd zewnętrzny, członkowie rodziny, czasownik </w:t>
            </w:r>
            <w:r w:rsidRPr="004F1A3A">
              <w:rPr>
                <w:rFonts w:cs="Times New Roman"/>
                <w:i/>
                <w:lang w:val="de-DE"/>
              </w:rPr>
              <w:t>finden</w:t>
            </w:r>
            <w:r>
              <w:rPr>
                <w:rFonts w:cs="Times New Roman"/>
              </w:rPr>
              <w:t xml:space="preserve">, zaimek dzierżawczy, </w:t>
            </w:r>
            <w:r w:rsidRPr="0043761F">
              <w:rPr>
                <w:rFonts w:cs="Times New Roman"/>
              </w:rPr>
              <w:t>forma dopełniacza</w:t>
            </w:r>
          </w:p>
        </w:tc>
        <w:tc>
          <w:tcPr>
            <w:tcW w:w="6474" w:type="dxa"/>
            <w:gridSpan w:val="2"/>
          </w:tcPr>
          <w:p w:rsidR="0043761F" w:rsidRPr="0043761F" w:rsidRDefault="0043761F" w:rsidP="004376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Pr="0043761F">
              <w:rPr>
                <w:rStyle w:val="A4"/>
                <w:rFonts w:ascii="Times New Roman" w:hAnsi="Times New Roman"/>
                <w:sz w:val="24"/>
                <w:szCs w:val="24"/>
              </w:rPr>
              <w:t>nazywa członków rodziny</w:t>
            </w:r>
          </w:p>
          <w:p w:rsidR="0043761F" w:rsidRPr="0043761F" w:rsidRDefault="0043761F" w:rsidP="004376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43761F">
              <w:rPr>
                <w:rStyle w:val="A4"/>
                <w:rFonts w:ascii="Times New Roman" w:hAnsi="Times New Roman"/>
                <w:sz w:val="24"/>
                <w:szCs w:val="24"/>
              </w:rPr>
              <w:t>– stosuje zaimki dzierżawcze w zdaniach</w:t>
            </w:r>
          </w:p>
          <w:p w:rsidR="0043761F" w:rsidRPr="0043761F" w:rsidRDefault="0043761F" w:rsidP="004376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43761F">
              <w:rPr>
                <w:rStyle w:val="A4"/>
                <w:rFonts w:ascii="Times New Roman" w:hAnsi="Times New Roman"/>
                <w:sz w:val="24"/>
                <w:szCs w:val="24"/>
              </w:rPr>
              <w:t>– wyraża przynależność poprzez formę dopełniacza</w:t>
            </w:r>
          </w:p>
          <w:p w:rsidR="0043761F" w:rsidRPr="0043761F" w:rsidRDefault="0043761F" w:rsidP="004376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43761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pyta o opinię i wyraża opinię </w:t>
            </w:r>
          </w:p>
          <w:p w:rsidR="0043761F" w:rsidRPr="00430AA9" w:rsidRDefault="0043761F" w:rsidP="0043761F">
            <w:pPr>
              <w:pStyle w:val="Pa4"/>
              <w:spacing w:after="120"/>
              <w:rPr>
                <w:rFonts w:ascii="Times New Roman" w:hAnsi="Times New Roman" w:cs="GNNXQH+PoloEaZzR-Light"/>
                <w:i/>
                <w:color w:val="2624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Pr="0043761F">
              <w:rPr>
                <w:rStyle w:val="A4"/>
                <w:rFonts w:ascii="Times New Roman" w:hAnsi="Times New Roman"/>
                <w:sz w:val="24"/>
                <w:szCs w:val="24"/>
              </w:rPr>
              <w:t>opowiada o swojej rodzinie</w:t>
            </w:r>
          </w:p>
        </w:tc>
        <w:tc>
          <w:tcPr>
            <w:tcW w:w="6474" w:type="dxa"/>
            <w:gridSpan w:val="2"/>
          </w:tcPr>
          <w:p w:rsidR="0043761F" w:rsidRPr="00430AA9" w:rsidRDefault="0043761F" w:rsidP="0043761F">
            <w:pPr>
              <w:pStyle w:val="Standard"/>
              <w:widowControl/>
              <w:suppressAutoHyphens w:val="0"/>
              <w:snapToGrid w:val="0"/>
              <w:ind w:left="213" w:hanging="213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Pr="0043761F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tworzy drzew</w:t>
            </w:r>
            <w:r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o genealogiczne swojej rodziny i</w:t>
            </w:r>
            <w:r w:rsidRPr="0043761F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 xml:space="preserve"> opowiada o swoich krewnych</w:t>
            </w:r>
          </w:p>
        </w:tc>
      </w:tr>
      <w:tr w:rsidR="0043761F" w:rsidRPr="00430AA9" w:rsidTr="00425D5F">
        <w:tc>
          <w:tcPr>
            <w:tcW w:w="3236" w:type="dxa"/>
          </w:tcPr>
          <w:p w:rsidR="0043761F" w:rsidRPr="0043761F" w:rsidRDefault="0043761F" w:rsidP="0043761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43761F">
              <w:rPr>
                <w:rFonts w:cs="Times New Roman"/>
                <w:b/>
                <w:bCs/>
                <w:lang w:val="de-DE"/>
              </w:rPr>
              <w:t xml:space="preserve">Landeskunde: Wohnen in Deutschland </w:t>
            </w:r>
          </w:p>
        </w:tc>
        <w:tc>
          <w:tcPr>
            <w:tcW w:w="6474" w:type="dxa"/>
            <w:gridSpan w:val="2"/>
          </w:tcPr>
          <w:p w:rsidR="0043761F" w:rsidRPr="0043761F" w:rsidRDefault="0043761F" w:rsidP="004376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Pr="0043761F">
              <w:rPr>
                <w:rStyle w:val="A4"/>
                <w:rFonts w:ascii="Times New Roman" w:hAnsi="Times New Roman"/>
                <w:sz w:val="24"/>
                <w:szCs w:val="24"/>
              </w:rPr>
              <w:t>przyporządkowuje ilustracje fragmentom tekstu</w:t>
            </w:r>
          </w:p>
          <w:p w:rsidR="0043761F" w:rsidRPr="00430AA9" w:rsidRDefault="0043761F" w:rsidP="0043761F">
            <w:pPr>
              <w:pStyle w:val="Pa4"/>
              <w:spacing w:after="120"/>
              <w:ind w:left="166" w:hanging="141"/>
              <w:rPr>
                <w:rFonts w:ascii="Times New Roman" w:hAnsi="Times New Roman" w:cs="GNNXQH+PoloEaZzR-Light"/>
                <w:i/>
                <w:color w:val="262424"/>
              </w:rPr>
            </w:pPr>
            <w:r w:rsidRPr="0043761F">
              <w:rPr>
                <w:rStyle w:val="A4"/>
                <w:rFonts w:ascii="Times New Roman" w:hAnsi="Times New Roman"/>
                <w:sz w:val="24"/>
                <w:szCs w:val="24"/>
              </w:rPr>
              <w:t>– opisuje wymarzony dom lub mieszkanie</w:t>
            </w:r>
          </w:p>
        </w:tc>
        <w:tc>
          <w:tcPr>
            <w:tcW w:w="6474" w:type="dxa"/>
            <w:gridSpan w:val="2"/>
          </w:tcPr>
          <w:p w:rsidR="0043761F" w:rsidRPr="00430AA9" w:rsidRDefault="0043761F" w:rsidP="00425D5F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Pr="0043761F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 xml:space="preserve">wykonuje prezentację o „Deutsche </w:t>
            </w:r>
            <w:r w:rsidRPr="004F1A3A">
              <w:rPr>
                <w:rStyle w:val="A4"/>
                <w:rFonts w:ascii="Times New Roman" w:eastAsia="Times New Roman" w:hAnsi="Times New Roman"/>
                <w:sz w:val="24"/>
                <w:szCs w:val="24"/>
                <w:lang w:val="de-DE"/>
              </w:rPr>
              <w:t>Fachwerkstraße</w:t>
            </w:r>
            <w:r w:rsidRPr="0043761F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</w:tr>
      <w:tr w:rsidR="0043761F" w:rsidRPr="00430AA9" w:rsidTr="00425D5F">
        <w:tc>
          <w:tcPr>
            <w:tcW w:w="3236" w:type="dxa"/>
          </w:tcPr>
          <w:p w:rsidR="0043761F" w:rsidRPr="0043761F" w:rsidRDefault="0043761F" w:rsidP="0043761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43761F">
              <w:rPr>
                <w:rFonts w:cs="Times New Roman"/>
                <w:b/>
                <w:bCs/>
                <w:lang w:val="de-DE"/>
              </w:rPr>
              <w:t xml:space="preserve">Unsere Schule / Leben in einer deutschen Familie </w:t>
            </w:r>
          </w:p>
        </w:tc>
        <w:tc>
          <w:tcPr>
            <w:tcW w:w="6474" w:type="dxa"/>
            <w:gridSpan w:val="2"/>
          </w:tcPr>
          <w:p w:rsidR="0043761F" w:rsidRPr="0043761F" w:rsidRDefault="0043761F" w:rsidP="004376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Pr="0043761F">
              <w:rPr>
                <w:rStyle w:val="A4"/>
                <w:rFonts w:ascii="Times New Roman" w:hAnsi="Times New Roman"/>
                <w:sz w:val="24"/>
                <w:szCs w:val="24"/>
              </w:rPr>
              <w:t>z pomocą nauczyciela wyszukuje informacje w oglądanym filmie</w:t>
            </w:r>
          </w:p>
          <w:p w:rsidR="0043761F" w:rsidRPr="00430AA9" w:rsidRDefault="0043761F" w:rsidP="0043761F">
            <w:pPr>
              <w:pStyle w:val="Pa4"/>
              <w:spacing w:after="120"/>
              <w:rPr>
                <w:rFonts w:ascii="Times New Roman" w:hAnsi="Times New Roman" w:cs="GNNXQH+PoloEaZzR-Light"/>
                <w:i/>
                <w:color w:val="262424"/>
              </w:rPr>
            </w:pPr>
            <w:r w:rsidRPr="0043761F">
              <w:rPr>
                <w:rStyle w:val="A4"/>
                <w:rFonts w:ascii="Times New Roman" w:hAnsi="Times New Roman"/>
                <w:sz w:val="24"/>
                <w:szCs w:val="24"/>
              </w:rPr>
              <w:t>– stosuje słownictwo z filmu w sytuacjach komunikacyjnych</w:t>
            </w:r>
          </w:p>
        </w:tc>
        <w:tc>
          <w:tcPr>
            <w:tcW w:w="6474" w:type="dxa"/>
            <w:gridSpan w:val="2"/>
          </w:tcPr>
          <w:p w:rsidR="0043761F" w:rsidRPr="0043761F" w:rsidRDefault="0043761F" w:rsidP="0043761F">
            <w:pPr>
              <w:pStyle w:val="Standard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43761F">
              <w:rPr>
                <w:rStyle w:val="A4"/>
                <w:rFonts w:ascii="Times New Roman" w:hAnsi="Times New Roman"/>
                <w:sz w:val="24"/>
                <w:szCs w:val="24"/>
              </w:rPr>
              <w:t>– przygotowuje prezentację multimedialną</w:t>
            </w:r>
          </w:p>
          <w:p w:rsidR="0043761F" w:rsidRPr="00430AA9" w:rsidRDefault="0043761F" w:rsidP="0043761F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Pr="0043761F">
              <w:rPr>
                <w:rStyle w:val="A4"/>
                <w:rFonts w:ascii="Times New Roman" w:hAnsi="Times New Roman"/>
                <w:sz w:val="24"/>
                <w:szCs w:val="24"/>
              </w:rPr>
              <w:t>wykonuje zadania do vloga i przygotowuje własny film</w:t>
            </w:r>
          </w:p>
        </w:tc>
      </w:tr>
      <w:tr w:rsidR="00430AA9" w:rsidRPr="00D32492" w:rsidTr="00C9401E">
        <w:tc>
          <w:tcPr>
            <w:tcW w:w="3236" w:type="dxa"/>
          </w:tcPr>
          <w:p w:rsidR="00430AA9" w:rsidRPr="0043761F" w:rsidRDefault="0043761F" w:rsidP="0043761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43761F">
              <w:rPr>
                <w:rFonts w:cs="Times New Roman"/>
                <w:b/>
                <w:bCs/>
                <w:lang w:val="de-DE"/>
              </w:rPr>
              <w:t>Im Ernst?</w:t>
            </w:r>
            <w:r w:rsidR="002E6E82" w:rsidRPr="0043761F">
              <w:rPr>
                <w:rFonts w:cs="Times New Roman"/>
                <w:b/>
                <w:bCs/>
                <w:lang w:val="de-DE"/>
              </w:rPr>
              <w:t xml:space="preserve"> </w:t>
            </w:r>
          </w:p>
        </w:tc>
        <w:tc>
          <w:tcPr>
            <w:tcW w:w="6474" w:type="dxa"/>
            <w:gridSpan w:val="2"/>
          </w:tcPr>
          <w:p w:rsidR="0043761F" w:rsidRPr="0043761F" w:rsidRDefault="0043761F" w:rsidP="004376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Pr="0043761F">
              <w:rPr>
                <w:rStyle w:val="A4"/>
                <w:rFonts w:ascii="Times New Roman" w:hAnsi="Times New Roman"/>
                <w:sz w:val="24"/>
                <w:szCs w:val="24"/>
              </w:rPr>
              <w:t>uzupełnia tekst brakującymi wyrazami</w:t>
            </w:r>
          </w:p>
          <w:p w:rsidR="0043761F" w:rsidRPr="0043761F" w:rsidRDefault="0043761F" w:rsidP="004376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Pr="0043761F">
              <w:rPr>
                <w:rStyle w:val="A4"/>
                <w:rFonts w:ascii="Times New Roman" w:hAnsi="Times New Roman"/>
                <w:sz w:val="24"/>
                <w:szCs w:val="24"/>
              </w:rPr>
              <w:t>wyszukuje określone informacje w słuchanym i czytanym tekście</w:t>
            </w:r>
          </w:p>
          <w:p w:rsidR="0043761F" w:rsidRPr="0043761F" w:rsidRDefault="0043761F" w:rsidP="0043761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Pr="0043761F">
              <w:rPr>
                <w:rStyle w:val="A4"/>
                <w:rFonts w:ascii="Times New Roman" w:hAnsi="Times New Roman"/>
                <w:sz w:val="24"/>
                <w:szCs w:val="24"/>
              </w:rPr>
              <w:t>przyporządkowuje wyrazy zdjęciom</w:t>
            </w:r>
          </w:p>
          <w:p w:rsidR="00430AA9" w:rsidRPr="00430AA9" w:rsidRDefault="0043761F" w:rsidP="0043761F">
            <w:pPr>
              <w:pStyle w:val="Pa4"/>
              <w:spacing w:after="120"/>
              <w:rPr>
                <w:rFonts w:ascii="Times New Roman" w:hAnsi="Times New Roman" w:cs="GNNXQH+PoloEaZzR-Light"/>
                <w:i/>
                <w:color w:val="2624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Pr="0043761F">
              <w:rPr>
                <w:rStyle w:val="A4"/>
                <w:rFonts w:ascii="Times New Roman" w:hAnsi="Times New Roman"/>
                <w:sz w:val="24"/>
                <w:szCs w:val="24"/>
              </w:rPr>
              <w:t>wspólnie z innymi uczniami wybiera zakończenie komiksu</w:t>
            </w:r>
          </w:p>
        </w:tc>
        <w:tc>
          <w:tcPr>
            <w:tcW w:w="6474" w:type="dxa"/>
            <w:gridSpan w:val="2"/>
          </w:tcPr>
          <w:p w:rsidR="00430AA9" w:rsidRPr="00430AA9" w:rsidRDefault="00430AA9" w:rsidP="00B41F53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43761F" w:rsidRPr="0043761F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stosuje elementy języka młodzieżowego w wypowiedziach</w:t>
            </w:r>
          </w:p>
        </w:tc>
      </w:tr>
      <w:tr w:rsidR="000609B4" w:rsidRPr="00013527" w:rsidTr="00B10C71">
        <w:tc>
          <w:tcPr>
            <w:tcW w:w="16184" w:type="dxa"/>
            <w:gridSpan w:val="5"/>
            <w:shd w:val="clear" w:color="auto" w:fill="D9D9D9" w:themeFill="background1" w:themeFillShade="D9"/>
          </w:tcPr>
          <w:p w:rsidR="000609B4" w:rsidRPr="00013527" w:rsidRDefault="0043761F" w:rsidP="00B10C71">
            <w:pPr>
              <w:widowControl w:val="0"/>
              <w:tabs>
                <w:tab w:val="left" w:pos="110"/>
                <w:tab w:val="left" w:pos="400"/>
              </w:tabs>
              <w:suppressAutoHyphens/>
              <w:snapToGrid w:val="0"/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Rozdział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: 3</w:t>
            </w:r>
          </w:p>
        </w:tc>
      </w:tr>
      <w:tr w:rsidR="003411DE" w:rsidRPr="00430AA9" w:rsidTr="00425D5F">
        <w:tc>
          <w:tcPr>
            <w:tcW w:w="3236" w:type="dxa"/>
          </w:tcPr>
          <w:p w:rsidR="003411DE" w:rsidRPr="002E6E82" w:rsidRDefault="003411DE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4F1A3A">
              <w:rPr>
                <w:rFonts w:cs="Times New Roman"/>
                <w:b/>
                <w:bCs/>
                <w:lang w:val="de-DE"/>
              </w:rPr>
              <w:t>Tagesablauf</w:t>
            </w:r>
            <w:r w:rsidRPr="002E6E82">
              <w:rPr>
                <w:rFonts w:cs="Times New Roman"/>
                <w:b/>
                <w:bCs/>
              </w:rPr>
              <w:t xml:space="preserve"> </w:t>
            </w:r>
          </w:p>
          <w:p w:rsidR="003411DE" w:rsidRPr="003411DE" w:rsidRDefault="003411DE" w:rsidP="003411DE">
            <w:pPr>
              <w:pStyle w:val="Zawartotabeli"/>
              <w:snapToGrid w:val="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czasowniki złożone, czasowniki zwrotne, zaimek zwrotny, </w:t>
            </w:r>
            <w:r w:rsidRPr="003411DE">
              <w:rPr>
                <w:rFonts w:cs="Times New Roman"/>
              </w:rPr>
              <w:t xml:space="preserve">wyrażenie </w:t>
            </w:r>
          </w:p>
          <w:p w:rsidR="003411DE" w:rsidRPr="003411DE" w:rsidRDefault="003411DE" w:rsidP="003411DE">
            <w:pPr>
              <w:pStyle w:val="Zawartotabeli"/>
              <w:snapToGrid w:val="0"/>
              <w:rPr>
                <w:rFonts w:cs="Times New Roman"/>
                <w:i/>
              </w:rPr>
            </w:pPr>
            <w:r w:rsidRPr="003411DE">
              <w:rPr>
                <w:rFonts w:cs="Times New Roman"/>
                <w:i/>
                <w:lang w:val="de-DE"/>
              </w:rPr>
              <w:t>zu Abend essen</w:t>
            </w:r>
          </w:p>
        </w:tc>
        <w:tc>
          <w:tcPr>
            <w:tcW w:w="6474" w:type="dxa"/>
            <w:gridSpan w:val="2"/>
          </w:tcPr>
          <w:p w:rsidR="003411DE" w:rsidRPr="003411DE" w:rsidRDefault="003411DE" w:rsidP="003411D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411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nazywa czynności dnia codziennego</w:t>
            </w:r>
          </w:p>
          <w:p w:rsidR="003411DE" w:rsidRPr="003411DE" w:rsidRDefault="003411DE" w:rsidP="003411D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411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odmienia czasowniki zwrotne</w:t>
            </w:r>
          </w:p>
          <w:p w:rsidR="003411DE" w:rsidRPr="003411DE" w:rsidRDefault="003411DE" w:rsidP="003411D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411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stosuje wyrażenie </w:t>
            </w:r>
            <w:r w:rsidRPr="004F1A3A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zu Abend essen</w:t>
            </w:r>
          </w:p>
          <w:p w:rsidR="003411DE" w:rsidRPr="003411DE" w:rsidRDefault="003411DE" w:rsidP="003411D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411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określa miejsce spotkania</w:t>
            </w:r>
          </w:p>
          <w:p w:rsidR="003411DE" w:rsidRPr="00430AA9" w:rsidRDefault="003411DE" w:rsidP="003411DE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3411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opisuje przebieg dnia</w:t>
            </w:r>
          </w:p>
        </w:tc>
        <w:tc>
          <w:tcPr>
            <w:tcW w:w="6474" w:type="dxa"/>
            <w:gridSpan w:val="2"/>
          </w:tcPr>
          <w:p w:rsidR="003411DE" w:rsidRPr="00430AA9" w:rsidRDefault="003411DE" w:rsidP="00425D5F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411D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pisze komentarz na blogu, odpowiadając na postawione pytania</w:t>
            </w:r>
          </w:p>
        </w:tc>
      </w:tr>
      <w:tr w:rsidR="003411DE" w:rsidRPr="00430AA9" w:rsidTr="00425D5F">
        <w:tc>
          <w:tcPr>
            <w:tcW w:w="3236" w:type="dxa"/>
          </w:tcPr>
          <w:p w:rsidR="003411DE" w:rsidRPr="00A00C14" w:rsidRDefault="003411DE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4F1A3A">
              <w:rPr>
                <w:rFonts w:cs="Times New Roman"/>
                <w:b/>
                <w:bCs/>
                <w:lang w:val="de-DE"/>
              </w:rPr>
              <w:t>Mahlzeit</w:t>
            </w:r>
            <w:r w:rsidRPr="003411DE">
              <w:rPr>
                <w:rFonts w:cs="Times New Roman"/>
                <w:b/>
                <w:bCs/>
              </w:rPr>
              <w:t>!</w:t>
            </w:r>
            <w:r w:rsidRPr="00A00C14">
              <w:rPr>
                <w:rFonts w:cs="Times New Roman"/>
                <w:b/>
                <w:bCs/>
              </w:rPr>
              <w:t xml:space="preserve"> </w:t>
            </w:r>
          </w:p>
          <w:p w:rsidR="003411DE" w:rsidRPr="00A00C14" w:rsidRDefault="003411DE" w:rsidP="003411DE">
            <w:pPr>
              <w:pStyle w:val="Zawartotabeli"/>
              <w:snapToGrid w:val="0"/>
              <w:rPr>
                <w:rFonts w:cs="Times New Roman"/>
              </w:rPr>
            </w:pPr>
            <w:r w:rsidRPr="00A00C14">
              <w:rPr>
                <w:rFonts w:cs="Times New Roman"/>
                <w:b/>
                <w:i/>
              </w:rPr>
              <w:t>Środki językowe:</w:t>
            </w:r>
            <w:r w:rsidRPr="00A00C1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wyrażenie </w:t>
            </w:r>
            <w:r w:rsidRPr="003411DE">
              <w:rPr>
                <w:rFonts w:cs="Times New Roman"/>
                <w:i/>
              </w:rPr>
              <w:t xml:space="preserve">es </w:t>
            </w:r>
            <w:r w:rsidRPr="004F1A3A">
              <w:rPr>
                <w:rFonts w:cs="Times New Roman"/>
                <w:i/>
                <w:lang w:val="de-DE"/>
              </w:rPr>
              <w:t>gibt</w:t>
            </w:r>
            <w:r w:rsidRPr="003411DE">
              <w:rPr>
                <w:rFonts w:cs="Times New Roman"/>
                <w:i/>
              </w:rPr>
              <w:t xml:space="preserve"> + biernik</w:t>
            </w:r>
            <w:r>
              <w:rPr>
                <w:rFonts w:cs="Times New Roman"/>
              </w:rPr>
              <w:t>, f</w:t>
            </w:r>
            <w:r w:rsidRPr="003411DE">
              <w:rPr>
                <w:rFonts w:cs="Times New Roman"/>
              </w:rPr>
              <w:t>orma ści</w:t>
            </w:r>
            <w:r>
              <w:rPr>
                <w:rFonts w:cs="Times New Roman"/>
              </w:rPr>
              <w:t xml:space="preserve">ągnięta </w:t>
            </w:r>
            <w:r w:rsidRPr="004F1A3A">
              <w:rPr>
                <w:rFonts w:cs="Times New Roman"/>
                <w:i/>
                <w:lang w:val="de-DE"/>
              </w:rPr>
              <w:t>zum</w:t>
            </w:r>
            <w:r>
              <w:rPr>
                <w:rFonts w:cs="Times New Roman"/>
              </w:rPr>
              <w:t xml:space="preserve">, </w:t>
            </w:r>
            <w:r w:rsidRPr="003411DE">
              <w:rPr>
                <w:rFonts w:cs="Times New Roman"/>
              </w:rPr>
              <w:t xml:space="preserve">spójnik </w:t>
            </w:r>
            <w:r w:rsidRPr="004F1A3A">
              <w:rPr>
                <w:rFonts w:cs="Times New Roman"/>
                <w:i/>
                <w:lang w:val="de-DE"/>
              </w:rPr>
              <w:t>sondern</w:t>
            </w:r>
          </w:p>
        </w:tc>
        <w:tc>
          <w:tcPr>
            <w:tcW w:w="6474" w:type="dxa"/>
            <w:gridSpan w:val="2"/>
          </w:tcPr>
          <w:p w:rsidR="003411DE" w:rsidRPr="003411DE" w:rsidRDefault="00C061C4" w:rsidP="003411D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11DE" w:rsidRPr="003411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uzupełnia tekst na podstawie słuchanej wypowiedzi</w:t>
            </w:r>
          </w:p>
          <w:p w:rsidR="003411DE" w:rsidRPr="003411DE" w:rsidRDefault="00C061C4" w:rsidP="003411D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11DE" w:rsidRPr="003411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nazywa produkty spożywcze, potrawy i posiłki</w:t>
            </w:r>
          </w:p>
          <w:p w:rsidR="003411DE" w:rsidRPr="003411DE" w:rsidRDefault="00C061C4" w:rsidP="003411D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 s</w:t>
            </w:r>
            <w:r w:rsidR="003411DE" w:rsidRPr="003411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tosuje wyrażenie </w:t>
            </w:r>
            <w:r w:rsidR="003411DE" w:rsidRPr="00C061C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es </w:t>
            </w:r>
            <w:r w:rsidR="003411DE" w:rsidRPr="004F1A3A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gibt</w:t>
            </w:r>
            <w:r w:rsidR="003411DE" w:rsidRPr="003411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1DE" w:rsidRPr="003411DE" w:rsidRDefault="00C061C4" w:rsidP="003411D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11DE" w:rsidRPr="003411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tworzy zdania ze spójnikiem </w:t>
            </w:r>
            <w:r w:rsidR="003411DE" w:rsidRPr="004F1A3A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sondern</w:t>
            </w:r>
          </w:p>
          <w:p w:rsidR="003411DE" w:rsidRPr="003411DE" w:rsidRDefault="00C061C4" w:rsidP="003411D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11DE" w:rsidRPr="003411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pyta o zwyczaje żywieniowe </w:t>
            </w:r>
          </w:p>
          <w:p w:rsidR="003411DE" w:rsidRPr="00430AA9" w:rsidRDefault="00C061C4" w:rsidP="003411DE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11DE" w:rsidRPr="003411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udziela informacji o zwyczajach żywieniowych swoich i innych osób</w:t>
            </w:r>
          </w:p>
        </w:tc>
        <w:tc>
          <w:tcPr>
            <w:tcW w:w="6474" w:type="dxa"/>
            <w:gridSpan w:val="2"/>
          </w:tcPr>
          <w:p w:rsidR="003411DE" w:rsidRPr="003411DE" w:rsidRDefault="003411DE" w:rsidP="003411DE">
            <w:pPr>
              <w:pStyle w:val="Pa8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411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udziela informacji o upodobaniach kulinarnych Polaków</w:t>
            </w:r>
          </w:p>
          <w:p w:rsidR="003411DE" w:rsidRPr="00430AA9" w:rsidRDefault="00C061C4" w:rsidP="003411DE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061C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11DE" w:rsidRPr="003411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przygotowuje prezentację, w której szczegółowo informuje o swoich upodobaniach kulinarnych</w:t>
            </w:r>
          </w:p>
        </w:tc>
      </w:tr>
      <w:tr w:rsidR="003411DE" w:rsidRPr="00430AA9" w:rsidTr="00425D5F">
        <w:tc>
          <w:tcPr>
            <w:tcW w:w="3236" w:type="dxa"/>
          </w:tcPr>
          <w:p w:rsidR="003411DE" w:rsidRPr="0043761F" w:rsidRDefault="003411DE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3411DE">
              <w:rPr>
                <w:rFonts w:cs="Times New Roman"/>
                <w:b/>
                <w:bCs/>
                <w:lang w:val="de-DE"/>
              </w:rPr>
              <w:t>Was gibt es heute zum Mittagessen?</w:t>
            </w:r>
            <w:r w:rsidRPr="0043761F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3411DE" w:rsidRPr="00A00C14" w:rsidRDefault="003411DE" w:rsidP="003411DE">
            <w:pPr>
              <w:pStyle w:val="Zawartotabeli"/>
              <w:snapToGrid w:val="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lastRenderedPageBreak/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 w:rsidR="00C061C4">
              <w:rPr>
                <w:rFonts w:cs="Times New Roman"/>
              </w:rPr>
              <w:t xml:space="preserve">czasownik </w:t>
            </w:r>
            <w:r w:rsidR="00C061C4" w:rsidRPr="004F1A3A">
              <w:rPr>
                <w:rFonts w:cs="Times New Roman"/>
                <w:i/>
                <w:lang w:val="de-DE"/>
              </w:rPr>
              <w:t>nehmen</w:t>
            </w:r>
            <w:r w:rsidR="00C061C4">
              <w:rPr>
                <w:rFonts w:cs="Times New Roman"/>
              </w:rPr>
              <w:t xml:space="preserve">, forma </w:t>
            </w:r>
            <w:r w:rsidR="00C061C4" w:rsidRPr="004F1A3A">
              <w:rPr>
                <w:rFonts w:cs="Times New Roman"/>
                <w:i/>
                <w:lang w:val="de-DE"/>
              </w:rPr>
              <w:t>möchte</w:t>
            </w:r>
            <w:r w:rsidR="00C061C4">
              <w:rPr>
                <w:rFonts w:cs="Times New Roman"/>
              </w:rPr>
              <w:t xml:space="preserve">, </w:t>
            </w:r>
            <w:r w:rsidRPr="003411DE">
              <w:rPr>
                <w:rFonts w:cs="Times New Roman"/>
              </w:rPr>
              <w:t xml:space="preserve">odpowiedź ze słówkiem </w:t>
            </w:r>
            <w:r w:rsidRPr="004F1A3A">
              <w:rPr>
                <w:rFonts w:cs="Times New Roman"/>
                <w:i/>
                <w:lang w:val="de-DE"/>
              </w:rPr>
              <w:t>doch</w:t>
            </w:r>
          </w:p>
        </w:tc>
        <w:tc>
          <w:tcPr>
            <w:tcW w:w="6474" w:type="dxa"/>
            <w:gridSpan w:val="2"/>
          </w:tcPr>
          <w:p w:rsidR="003411DE" w:rsidRPr="003411DE" w:rsidRDefault="003411DE" w:rsidP="003411D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Pr="003411DE">
              <w:rPr>
                <w:rStyle w:val="A4"/>
                <w:rFonts w:ascii="Times New Roman" w:hAnsi="Times New Roman"/>
                <w:sz w:val="24"/>
                <w:szCs w:val="24"/>
              </w:rPr>
              <w:t>określa nadawcę wypowiedzi na podstawie usłyszanego i przeczytanego tekstu</w:t>
            </w:r>
          </w:p>
          <w:p w:rsidR="003411DE" w:rsidRPr="003411DE" w:rsidRDefault="00C061C4" w:rsidP="003411D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3411DE" w:rsidRPr="003411DE">
              <w:rPr>
                <w:rStyle w:val="A4"/>
                <w:rFonts w:ascii="Times New Roman" w:hAnsi="Times New Roman"/>
                <w:sz w:val="24"/>
                <w:szCs w:val="24"/>
              </w:rPr>
              <w:t>przedstawia główne myśli tekstu</w:t>
            </w:r>
          </w:p>
          <w:p w:rsidR="003411DE" w:rsidRPr="003411DE" w:rsidRDefault="00C061C4" w:rsidP="003411D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11DE" w:rsidRPr="003411DE">
              <w:rPr>
                <w:rStyle w:val="A4"/>
                <w:rFonts w:ascii="Times New Roman" w:hAnsi="Times New Roman"/>
                <w:sz w:val="24"/>
                <w:szCs w:val="24"/>
              </w:rPr>
              <w:t xml:space="preserve">stosuje w wypowiedziach czasowniki </w:t>
            </w:r>
            <w:r w:rsidR="003411DE" w:rsidRPr="004F1A3A">
              <w:rPr>
                <w:rStyle w:val="A4"/>
                <w:rFonts w:ascii="Times New Roman" w:hAnsi="Times New Roman"/>
                <w:i/>
                <w:sz w:val="24"/>
                <w:szCs w:val="24"/>
                <w:lang w:val="de-DE"/>
              </w:rPr>
              <w:t>nehmen</w:t>
            </w:r>
            <w:r w:rsidR="003411DE" w:rsidRPr="003411DE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oraz </w:t>
            </w:r>
            <w:r w:rsidR="003411DE" w:rsidRPr="004F1A3A">
              <w:rPr>
                <w:rStyle w:val="A4"/>
                <w:rFonts w:ascii="Times New Roman" w:hAnsi="Times New Roman"/>
                <w:i/>
                <w:sz w:val="24"/>
                <w:szCs w:val="24"/>
                <w:lang w:val="de-DE"/>
              </w:rPr>
              <w:t>möchten</w:t>
            </w:r>
          </w:p>
          <w:p w:rsidR="003411DE" w:rsidRPr="003411DE" w:rsidRDefault="00C061C4" w:rsidP="003411D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11DE" w:rsidRPr="003411DE">
              <w:rPr>
                <w:rStyle w:val="A4"/>
                <w:rFonts w:ascii="Times New Roman" w:hAnsi="Times New Roman"/>
                <w:sz w:val="24"/>
                <w:szCs w:val="24"/>
              </w:rPr>
              <w:t xml:space="preserve">tworzy odpowiedzi z </w:t>
            </w:r>
            <w:r w:rsidR="003411DE" w:rsidRPr="004F1A3A">
              <w:rPr>
                <w:rStyle w:val="A4"/>
                <w:rFonts w:ascii="Times New Roman" w:hAnsi="Times New Roman"/>
                <w:i/>
                <w:sz w:val="24"/>
                <w:szCs w:val="24"/>
                <w:lang w:val="de-DE"/>
              </w:rPr>
              <w:t>doch</w:t>
            </w:r>
          </w:p>
          <w:p w:rsidR="003411DE" w:rsidRPr="003411DE" w:rsidRDefault="00C061C4" w:rsidP="003411D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11DE" w:rsidRPr="003411DE">
              <w:rPr>
                <w:rStyle w:val="A4"/>
                <w:rFonts w:ascii="Times New Roman" w:hAnsi="Times New Roman"/>
                <w:sz w:val="24"/>
                <w:szCs w:val="24"/>
              </w:rPr>
              <w:t xml:space="preserve">informuje o daniach dnia w stołówce szkolnej </w:t>
            </w:r>
          </w:p>
          <w:p w:rsidR="003411DE" w:rsidRPr="00430AA9" w:rsidRDefault="00C061C4" w:rsidP="003411DE">
            <w:pPr>
              <w:pStyle w:val="Pa4"/>
              <w:spacing w:after="120"/>
              <w:ind w:left="166" w:hanging="141"/>
              <w:rPr>
                <w:rFonts w:ascii="Times New Roman" w:hAnsi="Times New Roman" w:cs="GNNXQH+PoloEaZzR-Light"/>
                <w:i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11DE" w:rsidRPr="003411DE">
              <w:rPr>
                <w:rStyle w:val="A4"/>
                <w:rFonts w:ascii="Times New Roman" w:hAnsi="Times New Roman"/>
                <w:sz w:val="24"/>
                <w:szCs w:val="24"/>
              </w:rPr>
              <w:t>rozumie dialogi w restauracji</w:t>
            </w:r>
          </w:p>
        </w:tc>
        <w:tc>
          <w:tcPr>
            <w:tcW w:w="6474" w:type="dxa"/>
            <w:gridSpan w:val="2"/>
          </w:tcPr>
          <w:p w:rsidR="003411DE" w:rsidRPr="00430AA9" w:rsidRDefault="003411DE" w:rsidP="00425D5F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Pr="003411DE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swobodnie i poprawie prowadzi rozmowę w restauracji</w:t>
            </w:r>
          </w:p>
        </w:tc>
      </w:tr>
      <w:tr w:rsidR="003411DE" w:rsidRPr="00430AA9" w:rsidTr="00425D5F">
        <w:tc>
          <w:tcPr>
            <w:tcW w:w="3236" w:type="dxa"/>
          </w:tcPr>
          <w:p w:rsidR="003411DE" w:rsidRPr="0043761F" w:rsidRDefault="003411DE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3411DE">
              <w:rPr>
                <w:rFonts w:cs="Times New Roman"/>
                <w:b/>
                <w:bCs/>
              </w:rPr>
              <w:lastRenderedPageBreak/>
              <w:t xml:space="preserve">Steffi </w:t>
            </w:r>
            <w:r w:rsidRPr="004F1A3A">
              <w:rPr>
                <w:rFonts w:cs="Times New Roman"/>
                <w:b/>
                <w:bCs/>
                <w:lang w:val="de-DE"/>
              </w:rPr>
              <w:t>hat Fieber</w:t>
            </w:r>
            <w:r w:rsidRPr="003411DE">
              <w:rPr>
                <w:rFonts w:cs="Times New Roman"/>
                <w:b/>
                <w:bCs/>
              </w:rPr>
              <w:t>!</w:t>
            </w:r>
            <w:r w:rsidRPr="0043761F">
              <w:rPr>
                <w:rFonts w:cs="Times New Roman"/>
                <w:b/>
                <w:bCs/>
              </w:rPr>
              <w:t xml:space="preserve"> </w:t>
            </w:r>
          </w:p>
          <w:p w:rsidR="003411DE" w:rsidRPr="00A00C14" w:rsidRDefault="003411DE" w:rsidP="00C061C4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 w:rsidR="00C061C4" w:rsidRPr="00C061C4">
              <w:rPr>
                <w:rFonts w:cs="Times New Roman"/>
              </w:rPr>
              <w:t xml:space="preserve">rodzajniki, przeczenie </w:t>
            </w:r>
            <w:r w:rsidR="00C061C4" w:rsidRPr="004F1A3A">
              <w:rPr>
                <w:rFonts w:cs="Times New Roman"/>
                <w:i/>
                <w:lang w:val="de-DE"/>
              </w:rPr>
              <w:t>kein</w:t>
            </w:r>
            <w:r w:rsidR="00C061C4">
              <w:rPr>
                <w:rFonts w:cs="Times New Roman"/>
              </w:rPr>
              <w:t xml:space="preserve"> i zaimki dzierżawcze i osobowe w celowniku, </w:t>
            </w:r>
            <w:r w:rsidR="00C061C4" w:rsidRPr="00C061C4">
              <w:rPr>
                <w:rFonts w:cs="Times New Roman"/>
              </w:rPr>
              <w:t>przyimki wymagające użycia c</w:t>
            </w:r>
            <w:r w:rsidR="00C061C4">
              <w:rPr>
                <w:rFonts w:cs="Times New Roman"/>
              </w:rPr>
              <w:t xml:space="preserve">elownika, </w:t>
            </w:r>
            <w:r w:rsidR="00C061C4" w:rsidRPr="00C061C4">
              <w:rPr>
                <w:rFonts w:cs="Times New Roman"/>
              </w:rPr>
              <w:t>zaimek pytający w celowniku</w:t>
            </w:r>
          </w:p>
        </w:tc>
        <w:tc>
          <w:tcPr>
            <w:tcW w:w="6474" w:type="dxa"/>
            <w:gridSpan w:val="2"/>
          </w:tcPr>
          <w:p w:rsidR="00C061C4" w:rsidRPr="00C061C4" w:rsidRDefault="00C061C4" w:rsidP="00C061C4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Pr="00C061C4">
              <w:rPr>
                <w:rStyle w:val="A4"/>
                <w:rFonts w:ascii="Times New Roman" w:hAnsi="Times New Roman"/>
                <w:sz w:val="24"/>
                <w:szCs w:val="24"/>
              </w:rPr>
              <w:t>nazywa części ciała</w:t>
            </w:r>
          </w:p>
          <w:p w:rsidR="00C061C4" w:rsidRPr="00C061C4" w:rsidRDefault="00C061C4" w:rsidP="00C061C4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061C4">
              <w:rPr>
                <w:rStyle w:val="A4"/>
                <w:rFonts w:ascii="Times New Roman" w:hAnsi="Times New Roman"/>
                <w:sz w:val="24"/>
                <w:szCs w:val="24"/>
              </w:rPr>
              <w:t>nazywa dolegliwości i choroby</w:t>
            </w:r>
          </w:p>
          <w:p w:rsidR="00C061C4" w:rsidRPr="00C061C4" w:rsidRDefault="00C061C4" w:rsidP="00C061C4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061C4">
              <w:rPr>
                <w:rStyle w:val="A4"/>
                <w:rFonts w:ascii="Times New Roman" w:hAnsi="Times New Roman"/>
                <w:sz w:val="24"/>
                <w:szCs w:val="24"/>
              </w:rPr>
              <w:t>pyta o samopoczucie</w:t>
            </w:r>
          </w:p>
          <w:p w:rsidR="00C061C4" w:rsidRPr="00C061C4" w:rsidRDefault="00C061C4" w:rsidP="00C061C4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061C4">
              <w:rPr>
                <w:rStyle w:val="A4"/>
                <w:rFonts w:ascii="Times New Roman" w:hAnsi="Times New Roman"/>
                <w:sz w:val="24"/>
                <w:szCs w:val="24"/>
              </w:rPr>
              <w:t>opisuje samopoczucie swoje i innych osób</w:t>
            </w:r>
          </w:p>
          <w:p w:rsidR="003411DE" w:rsidRPr="00430AA9" w:rsidRDefault="00C061C4" w:rsidP="00C061C4">
            <w:pPr>
              <w:pStyle w:val="Pa4"/>
              <w:spacing w:after="120"/>
              <w:rPr>
                <w:rFonts w:ascii="Times New Roman" w:hAnsi="Times New Roman" w:cs="GNNXQH+PoloEaZzR-Light"/>
                <w:i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061C4">
              <w:rPr>
                <w:rStyle w:val="A4"/>
                <w:rFonts w:ascii="Times New Roman" w:hAnsi="Times New Roman"/>
                <w:sz w:val="24"/>
                <w:szCs w:val="24"/>
              </w:rPr>
              <w:t>stosuje zaimki osobowe w celowniku</w:t>
            </w:r>
          </w:p>
        </w:tc>
        <w:tc>
          <w:tcPr>
            <w:tcW w:w="6474" w:type="dxa"/>
            <w:gridSpan w:val="2"/>
          </w:tcPr>
          <w:p w:rsidR="003411DE" w:rsidRPr="00430AA9" w:rsidRDefault="003411DE" w:rsidP="00425D5F">
            <w:pPr>
              <w:pStyle w:val="Standard"/>
              <w:widowControl/>
              <w:suppressAutoHyphens w:val="0"/>
              <w:snapToGrid w:val="0"/>
              <w:ind w:left="213" w:hanging="213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C061C4" w:rsidRPr="00C061C4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opowiada po niemiecku dowcipy o lekarzach</w:t>
            </w:r>
          </w:p>
        </w:tc>
      </w:tr>
      <w:tr w:rsidR="003411DE" w:rsidRPr="00430AA9" w:rsidTr="00425D5F">
        <w:tc>
          <w:tcPr>
            <w:tcW w:w="3236" w:type="dxa"/>
          </w:tcPr>
          <w:p w:rsidR="003411DE" w:rsidRPr="0043761F" w:rsidRDefault="003411DE" w:rsidP="00C061C4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43761F">
              <w:rPr>
                <w:rFonts w:cs="Times New Roman"/>
                <w:b/>
                <w:bCs/>
                <w:lang w:val="de-DE"/>
              </w:rPr>
              <w:t xml:space="preserve">Landeskunde: </w:t>
            </w:r>
            <w:r w:rsidR="00C061C4">
              <w:rPr>
                <w:rFonts w:cs="Times New Roman"/>
                <w:b/>
                <w:bCs/>
                <w:lang w:val="de-DE"/>
              </w:rPr>
              <w:t xml:space="preserve">Kaffee </w:t>
            </w:r>
            <w:r w:rsidR="00C061C4" w:rsidRPr="00C061C4">
              <w:rPr>
                <w:rFonts w:cs="Times New Roman"/>
                <w:b/>
                <w:bCs/>
                <w:lang w:val="de-DE"/>
              </w:rPr>
              <w:t>und Kuchen</w:t>
            </w:r>
          </w:p>
        </w:tc>
        <w:tc>
          <w:tcPr>
            <w:tcW w:w="6474" w:type="dxa"/>
            <w:gridSpan w:val="2"/>
          </w:tcPr>
          <w:p w:rsidR="00C061C4" w:rsidRPr="00C061C4" w:rsidRDefault="003411DE" w:rsidP="00C061C4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C061C4" w:rsidRPr="00C061C4">
              <w:rPr>
                <w:rStyle w:val="A4"/>
                <w:rFonts w:ascii="Times New Roman" w:hAnsi="Times New Roman"/>
                <w:sz w:val="24"/>
                <w:szCs w:val="24"/>
              </w:rPr>
              <w:t>rozumie niektóre informacje z tekstów nt. picia kawy</w:t>
            </w:r>
          </w:p>
          <w:p w:rsidR="003411DE" w:rsidRPr="00430AA9" w:rsidRDefault="009D7E9E" w:rsidP="009D7E9E">
            <w:pPr>
              <w:pStyle w:val="Pa4"/>
              <w:spacing w:after="120"/>
              <w:ind w:left="25"/>
              <w:rPr>
                <w:rFonts w:ascii="Times New Roman" w:hAnsi="Times New Roman" w:cs="GNNXQH+PoloEaZzR-Light"/>
                <w:i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061C4" w:rsidRPr="00C061C4">
              <w:rPr>
                <w:rStyle w:val="A4"/>
                <w:rFonts w:ascii="Times New Roman" w:hAnsi="Times New Roman"/>
                <w:sz w:val="24"/>
                <w:szCs w:val="24"/>
              </w:rPr>
              <w:t>dopasowuje ilustracje do nazw produktów</w:t>
            </w:r>
          </w:p>
        </w:tc>
        <w:tc>
          <w:tcPr>
            <w:tcW w:w="6474" w:type="dxa"/>
            <w:gridSpan w:val="2"/>
          </w:tcPr>
          <w:p w:rsidR="003411DE" w:rsidRPr="00430AA9" w:rsidRDefault="003411DE" w:rsidP="009D7E9E">
            <w:pPr>
              <w:pStyle w:val="Standard"/>
              <w:widowControl/>
              <w:suppressAutoHyphens w:val="0"/>
              <w:snapToGrid w:val="0"/>
              <w:ind w:left="213" w:hanging="142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C061C4" w:rsidRPr="00C061C4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opowiada o zwyczajach kulinarnych i towarzyskich w Niemczech i Austrii</w:t>
            </w:r>
          </w:p>
        </w:tc>
      </w:tr>
      <w:tr w:rsidR="003411DE" w:rsidRPr="00430AA9" w:rsidTr="00425D5F">
        <w:tc>
          <w:tcPr>
            <w:tcW w:w="3236" w:type="dxa"/>
          </w:tcPr>
          <w:p w:rsidR="003411DE" w:rsidRPr="0043761F" w:rsidRDefault="00C061C4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C061C4">
              <w:rPr>
                <w:rFonts w:cs="Times New Roman"/>
                <w:b/>
                <w:bCs/>
                <w:lang w:val="de-DE"/>
              </w:rPr>
              <w:t>Die Verabredung / In der Pizzeria</w:t>
            </w:r>
          </w:p>
        </w:tc>
        <w:tc>
          <w:tcPr>
            <w:tcW w:w="6474" w:type="dxa"/>
            <w:gridSpan w:val="2"/>
          </w:tcPr>
          <w:p w:rsidR="00C061C4" w:rsidRPr="00C061C4" w:rsidRDefault="003411DE" w:rsidP="00C061C4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C061C4" w:rsidRPr="00C061C4">
              <w:rPr>
                <w:rStyle w:val="A4"/>
                <w:rFonts w:ascii="Times New Roman" w:hAnsi="Times New Roman"/>
                <w:sz w:val="24"/>
                <w:szCs w:val="24"/>
              </w:rPr>
              <w:t>z pomocą nauczyciela wyszukuje informacje w oglądanym filmie</w:t>
            </w:r>
          </w:p>
          <w:p w:rsidR="003411DE" w:rsidRPr="00430AA9" w:rsidRDefault="00C061C4" w:rsidP="00C061C4">
            <w:pPr>
              <w:pStyle w:val="Pa4"/>
              <w:spacing w:after="120"/>
              <w:rPr>
                <w:rFonts w:ascii="Times New Roman" w:hAnsi="Times New Roman" w:cs="GNNXQH+PoloEaZzR-Light"/>
                <w:i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061C4">
              <w:rPr>
                <w:rStyle w:val="A4"/>
                <w:rFonts w:ascii="Times New Roman" w:hAnsi="Times New Roman"/>
                <w:sz w:val="24"/>
                <w:szCs w:val="24"/>
              </w:rPr>
              <w:t>stosuje słownictwo z filmu w sytuacjach komunikacyjnych</w:t>
            </w:r>
          </w:p>
        </w:tc>
        <w:tc>
          <w:tcPr>
            <w:tcW w:w="6474" w:type="dxa"/>
            <w:gridSpan w:val="2"/>
          </w:tcPr>
          <w:p w:rsidR="00C061C4" w:rsidRPr="00C061C4" w:rsidRDefault="003411DE" w:rsidP="00C061C4">
            <w:pPr>
              <w:pStyle w:val="Standard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43761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C061C4" w:rsidRPr="00C061C4">
              <w:rPr>
                <w:rStyle w:val="A4"/>
                <w:rFonts w:ascii="Times New Roman" w:hAnsi="Times New Roman"/>
                <w:sz w:val="24"/>
                <w:szCs w:val="24"/>
              </w:rPr>
              <w:t>bierze udział w zadaniu aktorskim</w:t>
            </w:r>
          </w:p>
          <w:p w:rsidR="00C061C4" w:rsidRPr="00C061C4" w:rsidRDefault="009D7E9E" w:rsidP="00C061C4">
            <w:pPr>
              <w:pStyle w:val="Standard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061C4" w:rsidRPr="00C061C4">
              <w:rPr>
                <w:rStyle w:val="A4"/>
                <w:rFonts w:ascii="Times New Roman" w:hAnsi="Times New Roman"/>
                <w:sz w:val="24"/>
                <w:szCs w:val="24"/>
              </w:rPr>
              <w:t>tworzy alternatywne zakończenie filmu</w:t>
            </w:r>
          </w:p>
          <w:p w:rsidR="003411DE" w:rsidRPr="00430AA9" w:rsidRDefault="009D7E9E" w:rsidP="00C061C4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061C4" w:rsidRPr="00C061C4">
              <w:rPr>
                <w:rStyle w:val="A4"/>
                <w:rFonts w:ascii="Times New Roman" w:hAnsi="Times New Roman"/>
                <w:sz w:val="24"/>
                <w:szCs w:val="24"/>
              </w:rPr>
              <w:t>wykonuje zadania do vloga i przygotowuje własny film</w:t>
            </w:r>
          </w:p>
        </w:tc>
      </w:tr>
      <w:tr w:rsidR="003411DE" w:rsidRPr="00430AA9" w:rsidTr="00425D5F">
        <w:tc>
          <w:tcPr>
            <w:tcW w:w="3236" w:type="dxa"/>
          </w:tcPr>
          <w:p w:rsidR="003411DE" w:rsidRPr="0043761F" w:rsidRDefault="003411DE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43761F">
              <w:rPr>
                <w:rFonts w:cs="Times New Roman"/>
                <w:b/>
                <w:bCs/>
                <w:lang w:val="de-DE"/>
              </w:rPr>
              <w:t xml:space="preserve">Im Ernst? </w:t>
            </w:r>
          </w:p>
        </w:tc>
        <w:tc>
          <w:tcPr>
            <w:tcW w:w="6474" w:type="dxa"/>
            <w:gridSpan w:val="2"/>
          </w:tcPr>
          <w:p w:rsidR="00C061C4" w:rsidRPr="00C061C4" w:rsidRDefault="003411DE" w:rsidP="00C061C4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C061C4" w:rsidRPr="00C061C4">
              <w:rPr>
                <w:rStyle w:val="A4"/>
                <w:rFonts w:ascii="Times New Roman" w:hAnsi="Times New Roman"/>
                <w:sz w:val="24"/>
                <w:szCs w:val="24"/>
              </w:rPr>
              <w:t>uzupełnia wiadomości tekstowe brakującymi wyrazami</w:t>
            </w:r>
          </w:p>
          <w:p w:rsidR="00C061C4" w:rsidRPr="00C061C4" w:rsidRDefault="00C061C4" w:rsidP="004F1A3A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061C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uporządkowuje wydarzenia w odpowiedniej kolejności na </w:t>
            </w:r>
            <w:bookmarkStart w:id="0" w:name="_GoBack"/>
            <w:bookmarkEnd w:id="0"/>
            <w:r w:rsidRPr="00C061C4">
              <w:rPr>
                <w:rStyle w:val="A4"/>
                <w:rFonts w:ascii="Times New Roman" w:hAnsi="Times New Roman"/>
                <w:sz w:val="24"/>
                <w:szCs w:val="24"/>
              </w:rPr>
              <w:t>podstawie usłyszanego tekstu</w:t>
            </w:r>
          </w:p>
          <w:p w:rsidR="003411DE" w:rsidRPr="00430AA9" w:rsidRDefault="00C061C4" w:rsidP="00C061C4">
            <w:pPr>
              <w:pStyle w:val="Pa4"/>
              <w:spacing w:after="120"/>
              <w:rPr>
                <w:rFonts w:ascii="Times New Roman" w:hAnsi="Times New Roman" w:cs="GNNXQH+PoloEaZzR-Light"/>
                <w:i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061C4">
              <w:rPr>
                <w:rStyle w:val="A4"/>
                <w:rFonts w:ascii="Times New Roman" w:hAnsi="Times New Roman"/>
                <w:sz w:val="24"/>
                <w:szCs w:val="24"/>
              </w:rPr>
              <w:t>dopasowuje wypowiedzi do sytuacji</w:t>
            </w:r>
          </w:p>
        </w:tc>
        <w:tc>
          <w:tcPr>
            <w:tcW w:w="6474" w:type="dxa"/>
            <w:gridSpan w:val="2"/>
          </w:tcPr>
          <w:p w:rsidR="003411DE" w:rsidRPr="00430AA9" w:rsidRDefault="003411DE" w:rsidP="00425D5F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C061C4" w:rsidRPr="00C061C4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stosuje elementy języka młodzieżowego w wypowiedziach</w:t>
            </w:r>
          </w:p>
        </w:tc>
      </w:tr>
    </w:tbl>
    <w:p w:rsidR="00521F8F" w:rsidRPr="00D32492" w:rsidRDefault="00521F8F"/>
    <w:sectPr w:rsidR="00521F8F" w:rsidRPr="00D32492" w:rsidSect="00DB1674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NNXQH+PoloEaZz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QVMIX+PoloEaZz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4276764C"/>
    <w:multiLevelType w:val="hybridMultilevel"/>
    <w:tmpl w:val="18D89D4C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A6086"/>
    <w:multiLevelType w:val="hybridMultilevel"/>
    <w:tmpl w:val="7BBA270A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B6230"/>
    <w:multiLevelType w:val="hybridMultilevel"/>
    <w:tmpl w:val="0A465B02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44184"/>
    <w:multiLevelType w:val="hybridMultilevel"/>
    <w:tmpl w:val="3A8EB970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3"/>
  </w:num>
  <w:num w:numId="15">
    <w:abstractNumId w:val="15"/>
  </w:num>
  <w:num w:numId="16">
    <w:abstractNumId w:val="16"/>
  </w:num>
  <w:num w:numId="17">
    <w:abstractNumId w:val="4"/>
  </w:num>
  <w:num w:numId="18">
    <w:abstractNumId w:val="17"/>
  </w:num>
  <w:num w:numId="19">
    <w:abstractNumId w:val="20"/>
  </w:num>
  <w:num w:numId="20">
    <w:abstractNumId w:val="21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74"/>
    <w:rsid w:val="00013527"/>
    <w:rsid w:val="00016386"/>
    <w:rsid w:val="00044B18"/>
    <w:rsid w:val="00050151"/>
    <w:rsid w:val="00054252"/>
    <w:rsid w:val="000609B4"/>
    <w:rsid w:val="000B3A1F"/>
    <w:rsid w:val="002D245D"/>
    <w:rsid w:val="002E6E82"/>
    <w:rsid w:val="003411DE"/>
    <w:rsid w:val="003F6377"/>
    <w:rsid w:val="00430AA9"/>
    <w:rsid w:val="0043761F"/>
    <w:rsid w:val="004F1A3A"/>
    <w:rsid w:val="00521F8F"/>
    <w:rsid w:val="005350CD"/>
    <w:rsid w:val="00550AB4"/>
    <w:rsid w:val="0065478D"/>
    <w:rsid w:val="006617EE"/>
    <w:rsid w:val="006952B5"/>
    <w:rsid w:val="00754786"/>
    <w:rsid w:val="008178C1"/>
    <w:rsid w:val="00907A23"/>
    <w:rsid w:val="00986426"/>
    <w:rsid w:val="009A3A89"/>
    <w:rsid w:val="009D7E9E"/>
    <w:rsid w:val="00A00C14"/>
    <w:rsid w:val="00AD6FE9"/>
    <w:rsid w:val="00B41F53"/>
    <w:rsid w:val="00BC3A6E"/>
    <w:rsid w:val="00C061C4"/>
    <w:rsid w:val="00C17F3B"/>
    <w:rsid w:val="00C27A95"/>
    <w:rsid w:val="00C958D9"/>
    <w:rsid w:val="00D32492"/>
    <w:rsid w:val="00DB1674"/>
    <w:rsid w:val="00F51B43"/>
    <w:rsid w:val="00F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FC18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D245D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character" w:customStyle="1" w:styleId="A4">
    <w:name w:val="A4"/>
    <w:rsid w:val="002D245D"/>
    <w:rPr>
      <w:rFonts w:ascii="GNNXQH+PoloEaZzR-Light" w:hAnsi="GNNXQH+PoloEaZzR-Light" w:cs="GNNXQH+PoloEaZzR-Light"/>
      <w:color w:val="262424"/>
      <w:sz w:val="20"/>
      <w:szCs w:val="20"/>
    </w:rPr>
  </w:style>
  <w:style w:type="paragraph" w:customStyle="1" w:styleId="Pa4">
    <w:name w:val="Pa4"/>
    <w:basedOn w:val="Normalny"/>
    <w:next w:val="Normalny"/>
    <w:rsid w:val="002D245D"/>
    <w:pPr>
      <w:widowControl w:val="0"/>
      <w:autoSpaceDE w:val="0"/>
      <w:spacing w:after="0" w:line="241" w:lineRule="atLeast"/>
    </w:pPr>
    <w:rPr>
      <w:rFonts w:ascii="LQVMIX+PoloEaZzR-Bold" w:eastAsia="Times New Roman" w:hAnsi="LQVMIX+PoloEaZzR-Bold" w:cs="LQVMIX+PoloEaZzR-Bold"/>
      <w:kern w:val="1"/>
      <w:sz w:val="24"/>
      <w:szCs w:val="24"/>
      <w:lang w:eastAsia="ar-SA"/>
    </w:rPr>
  </w:style>
  <w:style w:type="paragraph" w:customStyle="1" w:styleId="Pa8">
    <w:name w:val="Pa8"/>
    <w:basedOn w:val="Normalny"/>
    <w:next w:val="Normalny"/>
    <w:rsid w:val="002D245D"/>
    <w:pPr>
      <w:widowControl w:val="0"/>
      <w:autoSpaceDE w:val="0"/>
      <w:spacing w:after="0" w:line="241" w:lineRule="atLeast"/>
    </w:pPr>
    <w:rPr>
      <w:rFonts w:ascii="LQVMIX+PoloEaZzR-Bold" w:eastAsia="Times New Roman" w:hAnsi="LQVMIX+PoloEaZzR-Bold" w:cs="LQVMIX+PoloEaZzR-Bold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FC18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D245D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character" w:customStyle="1" w:styleId="A4">
    <w:name w:val="A4"/>
    <w:rsid w:val="002D245D"/>
    <w:rPr>
      <w:rFonts w:ascii="GNNXQH+PoloEaZzR-Light" w:hAnsi="GNNXQH+PoloEaZzR-Light" w:cs="GNNXQH+PoloEaZzR-Light"/>
      <w:color w:val="262424"/>
      <w:sz w:val="20"/>
      <w:szCs w:val="20"/>
    </w:rPr>
  </w:style>
  <w:style w:type="paragraph" w:customStyle="1" w:styleId="Pa4">
    <w:name w:val="Pa4"/>
    <w:basedOn w:val="Normalny"/>
    <w:next w:val="Normalny"/>
    <w:rsid w:val="002D245D"/>
    <w:pPr>
      <w:widowControl w:val="0"/>
      <w:autoSpaceDE w:val="0"/>
      <w:spacing w:after="0" w:line="241" w:lineRule="atLeast"/>
    </w:pPr>
    <w:rPr>
      <w:rFonts w:ascii="LQVMIX+PoloEaZzR-Bold" w:eastAsia="Times New Roman" w:hAnsi="LQVMIX+PoloEaZzR-Bold" w:cs="LQVMIX+PoloEaZzR-Bold"/>
      <w:kern w:val="1"/>
      <w:sz w:val="24"/>
      <w:szCs w:val="24"/>
      <w:lang w:eastAsia="ar-SA"/>
    </w:rPr>
  </w:style>
  <w:style w:type="paragraph" w:customStyle="1" w:styleId="Pa8">
    <w:name w:val="Pa8"/>
    <w:basedOn w:val="Normalny"/>
    <w:next w:val="Normalny"/>
    <w:rsid w:val="002D245D"/>
    <w:pPr>
      <w:widowControl w:val="0"/>
      <w:autoSpaceDE w:val="0"/>
      <w:spacing w:after="0" w:line="241" w:lineRule="atLeast"/>
    </w:pPr>
    <w:rPr>
      <w:rFonts w:ascii="LQVMIX+PoloEaZzR-Bold" w:eastAsia="Times New Roman" w:hAnsi="LQVMIX+PoloEaZzR-Bold" w:cs="LQVMIX+PoloEaZzR-Bold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B22F-9ACC-4650-87FC-4E18F6AC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1838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2020-08-26T14:32:00Z</dcterms:created>
  <dcterms:modified xsi:type="dcterms:W3CDTF">2020-08-28T12:13:00Z</dcterms:modified>
</cp:coreProperties>
</file>