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635" w14:textId="77777777" w:rsidR="00C01F35" w:rsidRPr="00443E07" w:rsidRDefault="00C01F35" w:rsidP="00C01F35">
      <w:pPr>
        <w:ind w:left="360"/>
        <w:rPr>
          <w:sz w:val="40"/>
          <w:szCs w:val="40"/>
        </w:rPr>
      </w:pPr>
      <w:r w:rsidRPr="00443E07">
        <w:rPr>
          <w:sz w:val="40"/>
          <w:szCs w:val="40"/>
        </w:rPr>
        <w:t>Lista dzieci zapisanych do klasy I na rok szkolny 2021/2022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1053"/>
        <w:gridCol w:w="7796"/>
      </w:tblGrid>
      <w:tr w:rsidR="00C01F35" w14:paraId="3476286D" w14:textId="77777777" w:rsidTr="00C01F35">
        <w:tc>
          <w:tcPr>
            <w:tcW w:w="1053" w:type="dxa"/>
          </w:tcPr>
          <w:p w14:paraId="352DAD08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Lp.</w:t>
            </w:r>
          </w:p>
        </w:tc>
        <w:tc>
          <w:tcPr>
            <w:tcW w:w="7796" w:type="dxa"/>
          </w:tcPr>
          <w:p w14:paraId="0F010053" w14:textId="520D9BA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 xml:space="preserve">Nazwisko i imię </w:t>
            </w:r>
          </w:p>
        </w:tc>
      </w:tr>
      <w:tr w:rsidR="00C01F35" w14:paraId="6518C2B8" w14:textId="77777777" w:rsidTr="00C01F35">
        <w:tc>
          <w:tcPr>
            <w:tcW w:w="1053" w:type="dxa"/>
          </w:tcPr>
          <w:p w14:paraId="33F9A0E2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A9DDC4A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Barczak Nikodem Grzegorz</w:t>
            </w:r>
          </w:p>
        </w:tc>
      </w:tr>
      <w:tr w:rsidR="00C01F35" w14:paraId="5C245CDB" w14:textId="77777777" w:rsidTr="00C01F35">
        <w:tc>
          <w:tcPr>
            <w:tcW w:w="1053" w:type="dxa"/>
          </w:tcPr>
          <w:p w14:paraId="01F303C2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62E3E711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Bryl Hubert</w:t>
            </w:r>
          </w:p>
        </w:tc>
      </w:tr>
      <w:tr w:rsidR="00C01F35" w14:paraId="40046D4D" w14:textId="77777777" w:rsidTr="00C01F35">
        <w:tc>
          <w:tcPr>
            <w:tcW w:w="1053" w:type="dxa"/>
          </w:tcPr>
          <w:p w14:paraId="7A0B1AB1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170BF00A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Bryl Kacper Jakub</w:t>
            </w:r>
          </w:p>
        </w:tc>
      </w:tr>
      <w:tr w:rsidR="00C01F35" w14:paraId="444FA6B9" w14:textId="77777777" w:rsidTr="00C01F35">
        <w:tc>
          <w:tcPr>
            <w:tcW w:w="1053" w:type="dxa"/>
          </w:tcPr>
          <w:p w14:paraId="04E1E942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69BE4AFC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Fiema Mikołaj Władysław</w:t>
            </w:r>
          </w:p>
        </w:tc>
      </w:tr>
      <w:tr w:rsidR="00C01F35" w14:paraId="2D598AFD" w14:textId="77777777" w:rsidTr="00C01F35">
        <w:tc>
          <w:tcPr>
            <w:tcW w:w="1053" w:type="dxa"/>
          </w:tcPr>
          <w:p w14:paraId="3EBBE6BE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98FD134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Fijałkowska Hanna Dominika</w:t>
            </w:r>
          </w:p>
        </w:tc>
      </w:tr>
      <w:tr w:rsidR="00C01F35" w14:paraId="6B13FA00" w14:textId="77777777" w:rsidTr="00C01F35">
        <w:tc>
          <w:tcPr>
            <w:tcW w:w="1053" w:type="dxa"/>
          </w:tcPr>
          <w:p w14:paraId="5F35D03E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2E82CD8A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Flak Karol</w:t>
            </w:r>
          </w:p>
        </w:tc>
      </w:tr>
      <w:tr w:rsidR="00C01F35" w14:paraId="54D8858D" w14:textId="77777777" w:rsidTr="00C01F35">
        <w:tc>
          <w:tcPr>
            <w:tcW w:w="1053" w:type="dxa"/>
          </w:tcPr>
          <w:p w14:paraId="786ACE27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3473AD9F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Kieć Miłosz Sebastian</w:t>
            </w:r>
          </w:p>
        </w:tc>
      </w:tr>
      <w:tr w:rsidR="00C01F35" w14:paraId="2251C9C5" w14:textId="77777777" w:rsidTr="00C01F35">
        <w:tc>
          <w:tcPr>
            <w:tcW w:w="1053" w:type="dxa"/>
          </w:tcPr>
          <w:p w14:paraId="1188556E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36422352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Kołodziej Maja</w:t>
            </w:r>
          </w:p>
        </w:tc>
      </w:tr>
      <w:tr w:rsidR="00C01F35" w14:paraId="4D34CB1F" w14:textId="77777777" w:rsidTr="00C01F35">
        <w:tc>
          <w:tcPr>
            <w:tcW w:w="1053" w:type="dxa"/>
          </w:tcPr>
          <w:p w14:paraId="36B66142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DBE00E3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Kotlarz Konrad</w:t>
            </w:r>
          </w:p>
        </w:tc>
      </w:tr>
      <w:tr w:rsidR="00C01F35" w14:paraId="3BDC4F4A" w14:textId="77777777" w:rsidTr="00C01F35">
        <w:tc>
          <w:tcPr>
            <w:tcW w:w="1053" w:type="dxa"/>
          </w:tcPr>
          <w:p w14:paraId="7D61491D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183ECA1C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Kozioł Agata Jadwiga</w:t>
            </w:r>
          </w:p>
        </w:tc>
      </w:tr>
      <w:tr w:rsidR="00C01F35" w14:paraId="3FAE4686" w14:textId="77777777" w:rsidTr="00C01F35">
        <w:tc>
          <w:tcPr>
            <w:tcW w:w="1053" w:type="dxa"/>
          </w:tcPr>
          <w:p w14:paraId="0DDAAFCA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19968D0F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Król Jan Paweł</w:t>
            </w:r>
          </w:p>
        </w:tc>
      </w:tr>
      <w:tr w:rsidR="00C01F35" w14:paraId="0A0F7737" w14:textId="77777777" w:rsidTr="00C01F35">
        <w:tc>
          <w:tcPr>
            <w:tcW w:w="1053" w:type="dxa"/>
          </w:tcPr>
          <w:p w14:paraId="1BD466DD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3E7ADA24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Libera Filip Igor</w:t>
            </w:r>
          </w:p>
        </w:tc>
      </w:tr>
      <w:tr w:rsidR="00C01F35" w14:paraId="436D5939" w14:textId="77777777" w:rsidTr="00C01F35">
        <w:tc>
          <w:tcPr>
            <w:tcW w:w="1053" w:type="dxa"/>
          </w:tcPr>
          <w:p w14:paraId="0E5D2E2F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27C17334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Partyński Jakub</w:t>
            </w:r>
          </w:p>
        </w:tc>
      </w:tr>
      <w:tr w:rsidR="00C01F35" w14:paraId="03FA0C2C" w14:textId="77777777" w:rsidTr="00C01F35">
        <w:tc>
          <w:tcPr>
            <w:tcW w:w="1053" w:type="dxa"/>
          </w:tcPr>
          <w:p w14:paraId="5504B68C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30DC06B5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Pietraszewski Filip Szymon</w:t>
            </w:r>
          </w:p>
        </w:tc>
      </w:tr>
      <w:tr w:rsidR="00C01F35" w14:paraId="642C175B" w14:textId="77777777" w:rsidTr="00C01F35">
        <w:tc>
          <w:tcPr>
            <w:tcW w:w="1053" w:type="dxa"/>
          </w:tcPr>
          <w:p w14:paraId="2AB1B33A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7E35773B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Prisacaru-Cygan Karol Marcel</w:t>
            </w:r>
          </w:p>
        </w:tc>
      </w:tr>
      <w:tr w:rsidR="00C01F35" w14:paraId="66468156" w14:textId="77777777" w:rsidTr="00C01F35">
        <w:tc>
          <w:tcPr>
            <w:tcW w:w="1053" w:type="dxa"/>
          </w:tcPr>
          <w:p w14:paraId="0A88E0E5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02854B5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 xml:space="preserve">Rogóż Jakub Antoni </w:t>
            </w:r>
          </w:p>
        </w:tc>
      </w:tr>
      <w:tr w:rsidR="00C01F35" w14:paraId="30DC19B5" w14:textId="77777777" w:rsidTr="00C01F35">
        <w:tc>
          <w:tcPr>
            <w:tcW w:w="1053" w:type="dxa"/>
          </w:tcPr>
          <w:p w14:paraId="39DCBB6D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640F0FC0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Rygielska Natalia Anna</w:t>
            </w:r>
          </w:p>
        </w:tc>
      </w:tr>
      <w:tr w:rsidR="00C01F35" w14:paraId="58C653D0" w14:textId="77777777" w:rsidTr="00C01F35">
        <w:tc>
          <w:tcPr>
            <w:tcW w:w="1053" w:type="dxa"/>
          </w:tcPr>
          <w:p w14:paraId="06D3103F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6A22EC0B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Sadowska Emilia Maria</w:t>
            </w:r>
          </w:p>
        </w:tc>
      </w:tr>
      <w:tr w:rsidR="00C01F35" w14:paraId="6991D7AA" w14:textId="77777777" w:rsidTr="00C01F35">
        <w:tc>
          <w:tcPr>
            <w:tcW w:w="1053" w:type="dxa"/>
          </w:tcPr>
          <w:p w14:paraId="4B8A2908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E54E2EA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Sajdak Julia Katarzyna</w:t>
            </w:r>
          </w:p>
        </w:tc>
      </w:tr>
      <w:tr w:rsidR="00C01F35" w14:paraId="5FEAF192" w14:textId="77777777" w:rsidTr="00C01F35">
        <w:tc>
          <w:tcPr>
            <w:tcW w:w="1053" w:type="dxa"/>
          </w:tcPr>
          <w:p w14:paraId="1B0B787D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221A242F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Szegda Kacper Andrzej</w:t>
            </w:r>
          </w:p>
        </w:tc>
      </w:tr>
      <w:tr w:rsidR="00C01F35" w14:paraId="25E2344D" w14:textId="77777777" w:rsidTr="00C01F35">
        <w:tc>
          <w:tcPr>
            <w:tcW w:w="1053" w:type="dxa"/>
          </w:tcPr>
          <w:p w14:paraId="5342475A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30B83551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Tokarski Ignacy Franciszek</w:t>
            </w:r>
          </w:p>
        </w:tc>
      </w:tr>
      <w:tr w:rsidR="00C01F35" w14:paraId="1FA3E7F6" w14:textId="77777777" w:rsidTr="00C01F35">
        <w:tc>
          <w:tcPr>
            <w:tcW w:w="1053" w:type="dxa"/>
          </w:tcPr>
          <w:p w14:paraId="71FD3993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1A96A0CF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Włudyka Aleksander Gniewosz</w:t>
            </w:r>
          </w:p>
        </w:tc>
      </w:tr>
      <w:tr w:rsidR="00C01F35" w14:paraId="490E886B" w14:textId="77777777" w:rsidTr="00C01F35">
        <w:tc>
          <w:tcPr>
            <w:tcW w:w="1053" w:type="dxa"/>
          </w:tcPr>
          <w:p w14:paraId="6E069C22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EA0C768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Wolańska Laura Krystyna</w:t>
            </w:r>
          </w:p>
        </w:tc>
      </w:tr>
      <w:tr w:rsidR="00C01F35" w14:paraId="689630DA" w14:textId="77777777" w:rsidTr="00C01F35">
        <w:tc>
          <w:tcPr>
            <w:tcW w:w="1053" w:type="dxa"/>
          </w:tcPr>
          <w:p w14:paraId="4D944E15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4D8453F8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Woźny Milena Paulina</w:t>
            </w:r>
          </w:p>
        </w:tc>
      </w:tr>
      <w:tr w:rsidR="00C01F35" w14:paraId="4E308A49" w14:textId="77777777" w:rsidTr="00C01F35">
        <w:tc>
          <w:tcPr>
            <w:tcW w:w="1053" w:type="dxa"/>
          </w:tcPr>
          <w:p w14:paraId="64DCFA47" w14:textId="77777777" w:rsidR="00C01F35" w:rsidRPr="00F77265" w:rsidRDefault="00C01F35" w:rsidP="00C01F3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7796" w:type="dxa"/>
          </w:tcPr>
          <w:p w14:paraId="0C7A62E4" w14:textId="77777777" w:rsidR="00C01F35" w:rsidRPr="00F77265" w:rsidRDefault="00C01F35" w:rsidP="00C04A5F">
            <w:pPr>
              <w:rPr>
                <w:rFonts w:ascii="Bookman Old Style" w:hAnsi="Bookman Old Style"/>
                <w:sz w:val="32"/>
                <w:szCs w:val="32"/>
              </w:rPr>
            </w:pPr>
            <w:r w:rsidRPr="00F77265">
              <w:rPr>
                <w:rFonts w:ascii="Bookman Old Style" w:hAnsi="Bookman Old Style"/>
                <w:sz w:val="32"/>
                <w:szCs w:val="32"/>
              </w:rPr>
              <w:t>Zachara Emil</w:t>
            </w:r>
          </w:p>
        </w:tc>
      </w:tr>
    </w:tbl>
    <w:p w14:paraId="3735FAF8" w14:textId="77777777" w:rsidR="00C01F35" w:rsidRDefault="00C01F35" w:rsidP="00C01F35">
      <w:pPr>
        <w:ind w:left="360"/>
        <w:rPr>
          <w:sz w:val="36"/>
          <w:szCs w:val="36"/>
        </w:rPr>
      </w:pPr>
    </w:p>
    <w:p w14:paraId="2CE9DDE0" w14:textId="77777777" w:rsidR="00C01F35" w:rsidRDefault="00C01F35" w:rsidP="00C01F35">
      <w:pPr>
        <w:ind w:left="360"/>
        <w:rPr>
          <w:sz w:val="36"/>
          <w:szCs w:val="36"/>
        </w:rPr>
      </w:pPr>
    </w:p>
    <w:p w14:paraId="22F1B5CA" w14:textId="77777777" w:rsidR="00C01F35" w:rsidRPr="00853228" w:rsidRDefault="00C01F35" w:rsidP="00C01F35">
      <w:pPr>
        <w:ind w:left="360"/>
        <w:rPr>
          <w:sz w:val="36"/>
          <w:szCs w:val="36"/>
        </w:rPr>
      </w:pPr>
    </w:p>
    <w:p w14:paraId="6AA7F3BB" w14:textId="77777777" w:rsidR="00A9204E" w:rsidRPr="001F6875" w:rsidRDefault="00A9204E"/>
    <w:sectPr w:rsidR="00A9204E" w:rsidRPr="001F6875" w:rsidSect="00C0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FD0E" w14:textId="77777777" w:rsidR="00AC2D62" w:rsidRDefault="00AC2D62" w:rsidP="001F6875">
      <w:r>
        <w:separator/>
      </w:r>
    </w:p>
  </w:endnote>
  <w:endnote w:type="continuationSeparator" w:id="0">
    <w:p w14:paraId="43495BDD" w14:textId="77777777" w:rsidR="00AC2D62" w:rsidRDefault="00AC2D62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1AB3" w14:textId="77777777" w:rsidR="00AC2D62" w:rsidRDefault="00AC2D62" w:rsidP="001F6875">
      <w:r>
        <w:separator/>
      </w:r>
    </w:p>
  </w:footnote>
  <w:footnote w:type="continuationSeparator" w:id="0">
    <w:p w14:paraId="342CAD94" w14:textId="77777777" w:rsidR="00AC2D62" w:rsidRDefault="00AC2D62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E8619C"/>
    <w:multiLevelType w:val="hybridMultilevel"/>
    <w:tmpl w:val="0EC4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5"/>
  </w:num>
  <w:num w:numId="25">
    <w:abstractNumId w:val="18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35"/>
    <w:rsid w:val="001D03F6"/>
    <w:rsid w:val="001F6875"/>
    <w:rsid w:val="004E108E"/>
    <w:rsid w:val="00645252"/>
    <w:rsid w:val="006D3D74"/>
    <w:rsid w:val="0083569A"/>
    <w:rsid w:val="00856F4C"/>
    <w:rsid w:val="00A9204E"/>
    <w:rsid w:val="00AC2D62"/>
    <w:rsid w:val="00B3714A"/>
    <w:rsid w:val="00C01F35"/>
    <w:rsid w:val="00CA530A"/>
    <w:rsid w:val="00F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D53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F3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\AppData\Local\Microsoft\Office\16.0\DTS\pl-PL%7b3D501B59-67AC-4611-ABB0-3B716AB5F63D%7d\%7bE978F70D-A5F9-4672-A2E4-1E71E3FDE3B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{E978F70D-A5F9-4672-A2E4-1E71E3FDE3B5}tf02786999_win32</Template>
  <TotalTime>0</TotalTime>
  <Pages>2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2021-04-21T10:09:00Z</dcterms:created>
  <dcterms:modified xsi:type="dcterms:W3CDTF">2021-04-21T10:28:00Z</dcterms:modified>
</cp:coreProperties>
</file>