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5E" w:rsidRPr="00244759" w:rsidRDefault="00AD465E" w:rsidP="004770D2">
      <w:pPr>
        <w:spacing w:after="300" w:line="312" w:lineRule="auto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Załącznik</w:t>
      </w:r>
      <w:r w:rsidR="00C16DEB">
        <w:rPr>
          <w:rFonts w:ascii="Times New Roman" w:hAnsi="Times New Roman" w:cs="Times New Roman"/>
          <w:b/>
        </w:rPr>
        <w:t xml:space="preserve"> nr 2</w:t>
      </w:r>
    </w:p>
    <w:p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C16DEB" w:rsidRDefault="00AD465E" w:rsidP="00C16DEB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 xml:space="preserve">W razie wykrycia u ucznia podwyższonej temperatury ciała, powyżej 36,8ºC,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Pr="00D05D49">
        <w:rPr>
          <w:rFonts w:ascii="Times New Roman" w:hAnsi="Times New Roman" w:cs="Times New Roman"/>
          <w:lang w:bidi="pl-PL"/>
        </w:rPr>
        <w:t>odrębnym</w:t>
      </w:r>
      <w:r w:rsidR="005923B2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pomieszczeniu.</w:t>
      </w:r>
    </w:p>
    <w:p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szkoły.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 w:rsidR="00CC2E16">
        <w:rPr>
          <w:rFonts w:ascii="Times New Roman" w:hAnsi="Times New Roman" w:cs="Times New Roman"/>
        </w:rPr>
        <w:t>,</w:t>
      </w:r>
      <w:r w:rsidR="00C16DEB">
        <w:rPr>
          <w:rFonts w:ascii="Times New Roman" w:hAnsi="Times New Roman" w:cs="Times New Roman"/>
        </w:rPr>
        <w:t xml:space="preserve"> o którym mowa w § 1 pkt 5,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 xml:space="preserve">powinni pozostać w domu i skontaktować się telefonicznie z lekarzem podstawowej opieki zdrowotnej, aby uzyskać </w:t>
      </w:r>
      <w:proofErr w:type="spellStart"/>
      <w:r w:rsidRPr="00D05D49">
        <w:rPr>
          <w:rFonts w:ascii="Times New Roman" w:hAnsi="Times New Roman" w:cs="Times New Roman"/>
        </w:rPr>
        <w:t>teleporadę</w:t>
      </w:r>
      <w:proofErr w:type="spellEnd"/>
      <w:r w:rsidRPr="00D05D49">
        <w:rPr>
          <w:rFonts w:ascii="Times New Roman" w:hAnsi="Times New Roman" w:cs="Times New Roman"/>
        </w:rPr>
        <w:t xml:space="preserve">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 xml:space="preserve">poinformować, że mogą być zakażeni </w:t>
      </w:r>
      <w:proofErr w:type="spellStart"/>
      <w:r w:rsidRPr="00D05D49">
        <w:rPr>
          <w:rFonts w:ascii="Times New Roman" w:hAnsi="Times New Roman" w:cs="Times New Roman"/>
        </w:rPr>
        <w:t>koronawirusem</w:t>
      </w:r>
      <w:proofErr w:type="spellEnd"/>
      <w:r w:rsidRPr="00D05D49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CC2E16">
        <w:rPr>
          <w:rFonts w:ascii="Times New Roman" w:hAnsi="Times New Roman" w:cs="Times New Roman"/>
        </w:rPr>
        <w:t xml:space="preserve">y uzyskać </w:t>
      </w:r>
      <w:proofErr w:type="spellStart"/>
      <w:r w:rsidR="00CC2E16">
        <w:rPr>
          <w:rFonts w:ascii="Times New Roman" w:hAnsi="Times New Roman" w:cs="Times New Roman"/>
        </w:rPr>
        <w:t>teleporadę</w:t>
      </w:r>
      <w:proofErr w:type="spellEnd"/>
      <w:r w:rsidR="00CC2E16">
        <w:rPr>
          <w:rFonts w:ascii="Times New Roman" w:hAnsi="Times New Roman" w:cs="Times New Roman"/>
        </w:rPr>
        <w:t xml:space="preserve"> medyczną.</w:t>
      </w:r>
    </w:p>
    <w:p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 w:rsidR="00E10717"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 w:rsidR="00E10717">
        <w:rPr>
          <w:rFonts w:ascii="Times New Roman" w:hAnsi="Times New Roman" w:cs="Times New Roman"/>
        </w:rPr>
        <w:t>S</w:t>
      </w:r>
      <w:bookmarkStart w:id="0" w:name="_GoBack"/>
      <w:bookmarkEnd w:id="0"/>
      <w:r w:rsidRPr="00D05D49">
        <w:rPr>
          <w:rFonts w:ascii="Times New Roman" w:hAnsi="Times New Roman" w:cs="Times New Roman"/>
        </w:rPr>
        <w:t>anitarnego.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05D49"/>
    <w:rsid w:val="000C74EE"/>
    <w:rsid w:val="000E7E9E"/>
    <w:rsid w:val="001A114D"/>
    <w:rsid w:val="00244759"/>
    <w:rsid w:val="004770D2"/>
    <w:rsid w:val="005923B2"/>
    <w:rsid w:val="0073130D"/>
    <w:rsid w:val="00A527F6"/>
    <w:rsid w:val="00AD465E"/>
    <w:rsid w:val="00C16DEB"/>
    <w:rsid w:val="00CC2E16"/>
    <w:rsid w:val="00D05D49"/>
    <w:rsid w:val="00E10717"/>
    <w:rsid w:val="00E810D6"/>
    <w:rsid w:val="00F9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55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255"/>
    <w:rPr>
      <w:rFonts w:ascii="Calibri" w:eastAsia="Calibri" w:hAnsi="Calibri" w:cs="Times New Roman"/>
    </w:rPr>
  </w:style>
  <w:style w:type="character" w:customStyle="1" w:styleId="WW8Num2z0">
    <w:name w:val="WW8Num2z0"/>
    <w:rsid w:val="00F97255"/>
    <w:rPr>
      <w:lang w:bidi="pl-PL"/>
    </w:rPr>
  </w:style>
  <w:style w:type="character" w:customStyle="1" w:styleId="WW8Num2z1">
    <w:name w:val="WW8Num2z1"/>
    <w:rsid w:val="00F97255"/>
  </w:style>
  <w:style w:type="character" w:customStyle="1" w:styleId="WW8Num2z2">
    <w:name w:val="WW8Num2z2"/>
    <w:rsid w:val="00F97255"/>
  </w:style>
  <w:style w:type="character" w:customStyle="1" w:styleId="WW8Num2z3">
    <w:name w:val="WW8Num2z3"/>
    <w:rsid w:val="00F97255"/>
  </w:style>
  <w:style w:type="character" w:customStyle="1" w:styleId="WW8Num2z4">
    <w:name w:val="WW8Num2z4"/>
    <w:rsid w:val="00F97255"/>
  </w:style>
  <w:style w:type="character" w:customStyle="1" w:styleId="WW8Num2z5">
    <w:name w:val="WW8Num2z5"/>
    <w:rsid w:val="00F97255"/>
  </w:style>
  <w:style w:type="character" w:customStyle="1" w:styleId="WW8Num2z6">
    <w:name w:val="WW8Num2z6"/>
    <w:rsid w:val="00F97255"/>
  </w:style>
  <w:style w:type="character" w:customStyle="1" w:styleId="WW8Num2z7">
    <w:name w:val="WW8Num2z7"/>
    <w:rsid w:val="00F97255"/>
  </w:style>
  <w:style w:type="character" w:customStyle="1" w:styleId="WW8Num2z8">
    <w:name w:val="WW8Num2z8"/>
    <w:rsid w:val="00F97255"/>
  </w:style>
  <w:style w:type="character" w:customStyle="1" w:styleId="WW8Num3z0">
    <w:name w:val="WW8Num3z0"/>
    <w:rsid w:val="00F97255"/>
  </w:style>
  <w:style w:type="character" w:customStyle="1" w:styleId="WW8Num3z1">
    <w:name w:val="WW8Num3z1"/>
    <w:rsid w:val="00F97255"/>
  </w:style>
  <w:style w:type="character" w:customStyle="1" w:styleId="WW8Num3z2">
    <w:name w:val="WW8Num3z2"/>
    <w:rsid w:val="00F97255"/>
  </w:style>
  <w:style w:type="character" w:customStyle="1" w:styleId="WW8Num3z3">
    <w:name w:val="WW8Num3z3"/>
    <w:rsid w:val="00F97255"/>
  </w:style>
  <w:style w:type="character" w:customStyle="1" w:styleId="WW8Num3z4">
    <w:name w:val="WW8Num3z4"/>
    <w:rsid w:val="00F97255"/>
  </w:style>
  <w:style w:type="character" w:customStyle="1" w:styleId="WW8Num3z5">
    <w:name w:val="WW8Num3z5"/>
    <w:rsid w:val="00F97255"/>
  </w:style>
  <w:style w:type="character" w:customStyle="1" w:styleId="WW8Num3z6">
    <w:name w:val="WW8Num3z6"/>
    <w:rsid w:val="00F97255"/>
  </w:style>
  <w:style w:type="character" w:customStyle="1" w:styleId="WW8Num3z7">
    <w:name w:val="WW8Num3z7"/>
    <w:rsid w:val="00F97255"/>
  </w:style>
  <w:style w:type="character" w:customStyle="1" w:styleId="WW8Num3z8">
    <w:name w:val="WW8Num3z8"/>
    <w:rsid w:val="00F97255"/>
  </w:style>
  <w:style w:type="character" w:customStyle="1" w:styleId="WW8Num4z0">
    <w:name w:val="WW8Num4z0"/>
    <w:rsid w:val="00F97255"/>
    <w:rPr>
      <w:lang w:bidi="pl-PL"/>
    </w:rPr>
  </w:style>
  <w:style w:type="character" w:customStyle="1" w:styleId="WW8Num4z1">
    <w:name w:val="WW8Num4z1"/>
    <w:rsid w:val="00F97255"/>
  </w:style>
  <w:style w:type="character" w:customStyle="1" w:styleId="WW8Num4z2">
    <w:name w:val="WW8Num4z2"/>
    <w:rsid w:val="00F97255"/>
  </w:style>
  <w:style w:type="character" w:customStyle="1" w:styleId="WW8Num4z3">
    <w:name w:val="WW8Num4z3"/>
    <w:rsid w:val="00F97255"/>
  </w:style>
  <w:style w:type="character" w:customStyle="1" w:styleId="WW8Num4z4">
    <w:name w:val="WW8Num4z4"/>
    <w:rsid w:val="00F97255"/>
  </w:style>
  <w:style w:type="character" w:customStyle="1" w:styleId="WW8Num4z5">
    <w:name w:val="WW8Num4z5"/>
    <w:rsid w:val="00F97255"/>
  </w:style>
  <w:style w:type="character" w:customStyle="1" w:styleId="WW8Num4z6">
    <w:name w:val="WW8Num4z6"/>
    <w:rsid w:val="00F97255"/>
  </w:style>
  <w:style w:type="character" w:customStyle="1" w:styleId="WW8Num4z7">
    <w:name w:val="WW8Num4z7"/>
    <w:rsid w:val="00F97255"/>
  </w:style>
  <w:style w:type="character" w:customStyle="1" w:styleId="WW8Num4z8">
    <w:name w:val="WW8Num4z8"/>
    <w:rsid w:val="00F97255"/>
  </w:style>
  <w:style w:type="character" w:customStyle="1" w:styleId="WW8Num5z0">
    <w:name w:val="WW8Num5z0"/>
    <w:rsid w:val="00F97255"/>
  </w:style>
  <w:style w:type="character" w:customStyle="1" w:styleId="WW8Num5z1">
    <w:name w:val="WW8Num5z1"/>
    <w:rsid w:val="00F97255"/>
  </w:style>
  <w:style w:type="character" w:customStyle="1" w:styleId="WW8Num5z2">
    <w:name w:val="WW8Num5z2"/>
    <w:rsid w:val="00F97255"/>
  </w:style>
  <w:style w:type="character" w:customStyle="1" w:styleId="WW8Num5z3">
    <w:name w:val="WW8Num5z3"/>
    <w:rsid w:val="00F97255"/>
  </w:style>
  <w:style w:type="character" w:customStyle="1" w:styleId="WW8Num5z4">
    <w:name w:val="WW8Num5z4"/>
    <w:rsid w:val="00F97255"/>
  </w:style>
  <w:style w:type="character" w:customStyle="1" w:styleId="WW8Num5z5">
    <w:name w:val="WW8Num5z5"/>
    <w:rsid w:val="00F97255"/>
  </w:style>
  <w:style w:type="character" w:customStyle="1" w:styleId="WW8Num5z6">
    <w:name w:val="WW8Num5z6"/>
    <w:rsid w:val="00F97255"/>
  </w:style>
  <w:style w:type="character" w:customStyle="1" w:styleId="WW8Num5z7">
    <w:name w:val="WW8Num5z7"/>
    <w:rsid w:val="00F97255"/>
  </w:style>
  <w:style w:type="character" w:customStyle="1" w:styleId="WW8Num5z8">
    <w:name w:val="WW8Num5z8"/>
    <w:rsid w:val="00F97255"/>
  </w:style>
  <w:style w:type="character" w:customStyle="1" w:styleId="WW8Num7z0">
    <w:name w:val="WW8Num7z0"/>
    <w:rsid w:val="00F97255"/>
  </w:style>
  <w:style w:type="character" w:customStyle="1" w:styleId="Znakiwypunktowania">
    <w:name w:val="Znaki wypunktowania"/>
    <w:rsid w:val="00F9725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7255"/>
  </w:style>
  <w:style w:type="paragraph" w:customStyle="1" w:styleId="Nagwek1">
    <w:name w:val="Nagłówek1"/>
    <w:basedOn w:val="Normalny"/>
    <w:next w:val="Tekstpodstawowy"/>
    <w:rsid w:val="00F972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97255"/>
    <w:pPr>
      <w:spacing w:after="140" w:line="276" w:lineRule="auto"/>
    </w:pPr>
  </w:style>
  <w:style w:type="paragraph" w:styleId="Lista">
    <w:name w:val="List"/>
    <w:basedOn w:val="Tekstpodstawowy"/>
    <w:rsid w:val="00F97255"/>
  </w:style>
  <w:style w:type="paragraph" w:styleId="Legenda">
    <w:name w:val="caption"/>
    <w:basedOn w:val="Normalny"/>
    <w:qFormat/>
    <w:rsid w:val="00F972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9725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Katarzyna</cp:lastModifiedBy>
  <cp:revision>3</cp:revision>
  <cp:lastPrinted>1995-11-21T15:41:00Z</cp:lastPrinted>
  <dcterms:created xsi:type="dcterms:W3CDTF">2021-08-30T12:33:00Z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